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0"/>
      </w:tblGrid>
      <w:tr w:rsidR="008B67CB" w14:paraId="65386F2D" w14:textId="77777777" w:rsidTr="00BE6292">
        <w:trPr>
          <w:trHeight w:val="935"/>
        </w:trPr>
        <w:tc>
          <w:tcPr>
            <w:tcW w:w="4000" w:type="dxa"/>
          </w:tcPr>
          <w:bookmarkStart w:id="0" w:name="_GoBack"/>
          <w:bookmarkEnd w:id="0"/>
          <w:p w14:paraId="3C96188B" w14:textId="77777777" w:rsidR="008B67CB" w:rsidRPr="00CB3278" w:rsidRDefault="008B67CB" w:rsidP="00BE6292">
            <w:pPr>
              <w:tabs>
                <w:tab w:val="left" w:pos="2490"/>
              </w:tabs>
              <w:rPr>
                <w:sz w:val="18"/>
                <w:szCs w:val="18"/>
              </w:rPr>
            </w:pPr>
            <w:r w:rsidRPr="00CE1951">
              <w:rPr>
                <w:sz w:val="18"/>
                <w:szCs w:val="18"/>
              </w:rPr>
              <w:object w:dxaOrig="2665" w:dyaOrig="3001" w14:anchorId="39DF0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4pt" o:ole="" fillcolor="window">
                  <v:imagedata r:id="rId8" o:title=""/>
                </v:shape>
                <o:OLEObject Type="Embed" ProgID="CDraw4" ShapeID="_x0000_i1025" DrawAspect="Content" ObjectID="_1596370668" r:id="rId9"/>
              </w:object>
            </w:r>
            <w:r w:rsidRPr="00B20CF9">
              <w:rPr>
                <w:noProof/>
                <w:lang w:eastAsia="sl-SI"/>
              </w:rPr>
              <w:drawing>
                <wp:inline distT="0" distB="0" distL="0" distR="0" wp14:anchorId="195ED164" wp14:editId="65939CA7">
                  <wp:extent cx="704850" cy="704850"/>
                  <wp:effectExtent l="19050" t="0" r="0" b="0"/>
                  <wp:docPr id="3" name="Picture 1" descr="VRTEC_POLHEK_v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EC_POLHEK_v00"/>
                          <pic:cNvPicPr>
                            <a:picLocks noChangeAspect="1" noChangeArrowheads="1"/>
                          </pic:cNvPicPr>
                        </pic:nvPicPr>
                        <pic:blipFill>
                          <a:blip r:embed="rId10"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r>
              <w:rPr>
                <w:sz w:val="18"/>
                <w:szCs w:val="18"/>
              </w:rPr>
              <w:tab/>
            </w:r>
          </w:p>
        </w:tc>
      </w:tr>
      <w:tr w:rsidR="008B67CB" w:rsidRPr="003C6120" w14:paraId="4FB978DF" w14:textId="77777777" w:rsidTr="00BE6292">
        <w:trPr>
          <w:trHeight w:val="984"/>
        </w:trPr>
        <w:tc>
          <w:tcPr>
            <w:tcW w:w="4000" w:type="dxa"/>
          </w:tcPr>
          <w:p w14:paraId="410DF3A7" w14:textId="77777777" w:rsidR="008B67CB" w:rsidRPr="003C6120" w:rsidRDefault="008B67CB" w:rsidP="00BE6292">
            <w:pPr>
              <w:rPr>
                <w:b/>
                <w:sz w:val="18"/>
                <w:szCs w:val="18"/>
              </w:rPr>
            </w:pPr>
            <w:r w:rsidRPr="003C6120">
              <w:rPr>
                <w:b/>
                <w:sz w:val="18"/>
                <w:szCs w:val="18"/>
              </w:rPr>
              <w:t>Osnovna šola heroja Janeza Hribarja</w:t>
            </w:r>
          </w:p>
          <w:p w14:paraId="4F49337F" w14:textId="77777777" w:rsidR="008B67CB" w:rsidRPr="003C6120" w:rsidRDefault="008B67CB" w:rsidP="00BE6292">
            <w:pPr>
              <w:rPr>
                <w:sz w:val="18"/>
                <w:szCs w:val="18"/>
              </w:rPr>
            </w:pPr>
            <w:r w:rsidRPr="003C6120">
              <w:rPr>
                <w:sz w:val="18"/>
                <w:szCs w:val="18"/>
              </w:rPr>
              <w:t>Cesta Notranjskega odreda 32</w:t>
            </w:r>
          </w:p>
          <w:p w14:paraId="46496335" w14:textId="77777777" w:rsidR="008B67CB" w:rsidRPr="003C6120" w:rsidRDefault="008B67CB" w:rsidP="00BE6292">
            <w:pPr>
              <w:rPr>
                <w:sz w:val="18"/>
                <w:szCs w:val="18"/>
              </w:rPr>
            </w:pPr>
            <w:r w:rsidRPr="003C6120">
              <w:rPr>
                <w:sz w:val="18"/>
                <w:szCs w:val="18"/>
              </w:rPr>
              <w:t>1386 Stari trg pri Ložu</w:t>
            </w:r>
            <w:r w:rsidRPr="003C6120">
              <w:rPr>
                <w:sz w:val="18"/>
                <w:szCs w:val="18"/>
              </w:rPr>
              <w:tab/>
            </w:r>
          </w:p>
          <w:p w14:paraId="086FBA74" w14:textId="77777777" w:rsidR="008B67CB" w:rsidRPr="003C6120" w:rsidRDefault="008B67CB" w:rsidP="00BE6292">
            <w:pPr>
              <w:rPr>
                <w:sz w:val="18"/>
                <w:szCs w:val="18"/>
              </w:rPr>
            </w:pPr>
            <w:r w:rsidRPr="003C6120">
              <w:rPr>
                <w:sz w:val="18"/>
                <w:szCs w:val="18"/>
              </w:rPr>
              <w:t xml:space="preserve">tel: 01 707 12 50,   </w:t>
            </w:r>
            <w:proofErr w:type="spellStart"/>
            <w:r w:rsidRPr="003C6120">
              <w:rPr>
                <w:sz w:val="18"/>
                <w:szCs w:val="18"/>
              </w:rPr>
              <w:t>fax</w:t>
            </w:r>
            <w:proofErr w:type="spellEnd"/>
            <w:r w:rsidRPr="003C6120">
              <w:rPr>
                <w:sz w:val="18"/>
                <w:szCs w:val="18"/>
              </w:rPr>
              <w:t>:  01 707 12  60</w:t>
            </w:r>
          </w:p>
          <w:p w14:paraId="4150B195" w14:textId="77777777" w:rsidR="008B67CB" w:rsidRPr="009E0F25" w:rsidRDefault="005F437B" w:rsidP="00BE6292">
            <w:hyperlink r:id="rId11" w:history="1">
              <w:r w:rsidR="008B67CB" w:rsidRPr="003C6120">
                <w:rPr>
                  <w:rStyle w:val="Hiperpovezava"/>
                  <w:sz w:val="18"/>
                  <w:szCs w:val="18"/>
                </w:rPr>
                <w:t>os.h-janeza-hribarja@gue</w:t>
              </w:r>
              <w:bookmarkStart w:id="1" w:name="_Hlt469376793"/>
              <w:r w:rsidR="008B67CB" w:rsidRPr="003C6120">
                <w:rPr>
                  <w:rStyle w:val="Hiperpovezava"/>
                  <w:sz w:val="18"/>
                  <w:szCs w:val="18"/>
                </w:rPr>
                <w:t>s</w:t>
              </w:r>
              <w:bookmarkEnd w:id="1"/>
              <w:r w:rsidR="008B67CB" w:rsidRPr="003C6120">
                <w:rPr>
                  <w:rStyle w:val="Hiperpovezava"/>
                  <w:sz w:val="18"/>
                  <w:szCs w:val="18"/>
                </w:rPr>
                <w:t>t.</w:t>
              </w:r>
              <w:bookmarkStart w:id="2" w:name="_Hlt469376757"/>
              <w:r w:rsidR="008B67CB" w:rsidRPr="003C6120">
                <w:rPr>
                  <w:rStyle w:val="Hiperpovezava"/>
                  <w:sz w:val="18"/>
                  <w:szCs w:val="18"/>
                </w:rPr>
                <w:t>a</w:t>
              </w:r>
              <w:bookmarkEnd w:id="2"/>
              <w:r w:rsidR="008B67CB" w:rsidRPr="003C6120">
                <w:rPr>
                  <w:rStyle w:val="Hiperpovezava"/>
                  <w:sz w:val="18"/>
                  <w:szCs w:val="18"/>
                </w:rPr>
                <w:t>rnes.si</w:t>
              </w:r>
            </w:hyperlink>
          </w:p>
        </w:tc>
      </w:tr>
    </w:tbl>
    <w:p w14:paraId="528ACD68" w14:textId="77777777" w:rsidR="00165E5B" w:rsidRPr="006D5CA7" w:rsidRDefault="00165E5B" w:rsidP="006D5CA7">
      <w:pPr>
        <w:spacing w:line="276" w:lineRule="auto"/>
        <w:jc w:val="both"/>
        <w:rPr>
          <w:b/>
          <w:spacing w:val="-3"/>
        </w:rPr>
      </w:pPr>
    </w:p>
    <w:p w14:paraId="31F6F12A" w14:textId="20360382" w:rsidR="00165E5B" w:rsidRPr="00805DC1" w:rsidRDefault="000214FF" w:rsidP="00D516A8">
      <w:pPr>
        <w:suppressAutoHyphens w:val="0"/>
        <w:jc w:val="both"/>
        <w:rPr>
          <w:lang w:eastAsia="en-US"/>
        </w:rPr>
      </w:pPr>
      <w:r w:rsidRPr="00805DC1">
        <w:rPr>
          <w:spacing w:val="-3"/>
        </w:rPr>
        <w:t xml:space="preserve">Na podlagi </w:t>
      </w:r>
      <w:r w:rsidR="006D5CA7" w:rsidRPr="00805DC1">
        <w:rPr>
          <w:spacing w:val="-3"/>
        </w:rPr>
        <w:t xml:space="preserve">določb </w:t>
      </w:r>
      <w:r w:rsidR="006D5CA7" w:rsidRPr="00805DC1">
        <w:t xml:space="preserve">Uredbe (EU) 2016/679 Evropskega Parlamenta in Sveta z dne 27. aprila 2016 o varstvu posameznikov pri obdelavi osebnih podatkov in o prostem pretoku takih podatkov ter o razveljavitvi Direktive 95/46/ES (v nadaljevanju: Splošna uredba), </w:t>
      </w:r>
      <w:r w:rsidRPr="00805DC1">
        <w:rPr>
          <w:spacing w:val="-3"/>
        </w:rPr>
        <w:t xml:space="preserve">24. in 25. člena Zakona o varstvu osebnih podatkov ( Uradni list RS, </w:t>
      </w:r>
      <w:r w:rsidR="006D5CA7" w:rsidRPr="00805DC1">
        <w:rPr>
          <w:lang w:eastAsia="en-US"/>
        </w:rPr>
        <w:t xml:space="preserve">Uradni list RS, št. </w:t>
      </w:r>
      <w:hyperlink r:id="rId12" w:tgtFrame="_blank" w:tooltip="Zakon o varstvu osebnih podatkov (uradno prečiščeno besedilo)" w:history="1">
        <w:r w:rsidR="006D5CA7" w:rsidRPr="00805DC1">
          <w:rPr>
            <w:color w:val="0000FF"/>
            <w:u w:val="single"/>
            <w:lang w:eastAsia="en-US"/>
          </w:rPr>
          <w:t>94/07</w:t>
        </w:r>
      </w:hyperlink>
      <w:r w:rsidR="006D5CA7" w:rsidRPr="00805DC1">
        <w:rPr>
          <w:lang w:eastAsia="en-US"/>
        </w:rPr>
        <w:t xml:space="preserve"> – uradno prečiščeno besedilo</w:t>
      </w:r>
      <w:r w:rsidR="00E23223" w:rsidRPr="00805DC1">
        <w:rPr>
          <w:lang w:eastAsia="en-US"/>
        </w:rPr>
        <w:t>; ZVOP-1</w:t>
      </w:r>
      <w:r w:rsidRPr="00805DC1">
        <w:rPr>
          <w:spacing w:val="-3"/>
        </w:rPr>
        <w:t xml:space="preserve">) izdaja </w:t>
      </w:r>
      <w:r w:rsidR="008B67CB" w:rsidRPr="00805DC1">
        <w:rPr>
          <w:spacing w:val="-3"/>
        </w:rPr>
        <w:t>OŠ heroja Janeza Hribarja Stari trg pri Ložu</w:t>
      </w:r>
      <w:r w:rsidRPr="00805DC1">
        <w:rPr>
          <w:spacing w:val="-3"/>
        </w:rPr>
        <w:t xml:space="preserve">, ki </w:t>
      </w:r>
      <w:r w:rsidR="008B67CB" w:rsidRPr="00805DC1">
        <w:rPr>
          <w:spacing w:val="-3"/>
        </w:rPr>
        <w:t>jo</w:t>
      </w:r>
      <w:r w:rsidRPr="00805DC1">
        <w:rPr>
          <w:spacing w:val="-3"/>
        </w:rPr>
        <w:t xml:space="preserve"> zastopa</w:t>
      </w:r>
      <w:r w:rsidR="003C2628" w:rsidRPr="00805DC1">
        <w:rPr>
          <w:spacing w:val="-3"/>
        </w:rPr>
        <w:t xml:space="preserve"> ravnatelj</w:t>
      </w:r>
      <w:r w:rsidR="008B67CB" w:rsidRPr="00805DC1">
        <w:rPr>
          <w:spacing w:val="-3"/>
        </w:rPr>
        <w:t>ica</w:t>
      </w:r>
      <w:r w:rsidRPr="00805DC1">
        <w:rPr>
          <w:spacing w:val="-3"/>
        </w:rPr>
        <w:t xml:space="preserve"> </w:t>
      </w:r>
      <w:r w:rsidR="008B67CB" w:rsidRPr="00805DC1">
        <w:rPr>
          <w:spacing w:val="-3"/>
        </w:rPr>
        <w:t xml:space="preserve">Sonja </w:t>
      </w:r>
      <w:proofErr w:type="spellStart"/>
      <w:r w:rsidR="008B67CB" w:rsidRPr="00805DC1">
        <w:rPr>
          <w:spacing w:val="-3"/>
        </w:rPr>
        <w:t>Jozelj</w:t>
      </w:r>
      <w:proofErr w:type="spellEnd"/>
      <w:r w:rsidR="00805DC1" w:rsidRPr="00805DC1">
        <w:rPr>
          <w:spacing w:val="-3"/>
        </w:rPr>
        <w:t xml:space="preserve"> (v nadaljnjem besedilu: OŠ)</w:t>
      </w:r>
    </w:p>
    <w:p w14:paraId="11B555E1" w14:textId="530379A2" w:rsidR="006D5CA7" w:rsidRPr="00805DC1" w:rsidRDefault="006D5CA7">
      <w:pPr>
        <w:spacing w:line="260" w:lineRule="exact"/>
        <w:rPr>
          <w:spacing w:val="-3"/>
        </w:rPr>
      </w:pPr>
    </w:p>
    <w:p w14:paraId="475E0E46" w14:textId="77777777" w:rsidR="00A41A54" w:rsidRPr="00805DC1" w:rsidRDefault="00A41A54">
      <w:pPr>
        <w:spacing w:line="260" w:lineRule="exact"/>
        <w:rPr>
          <w:spacing w:val="-3"/>
        </w:rPr>
      </w:pPr>
    </w:p>
    <w:p w14:paraId="698E9EB0" w14:textId="77777777" w:rsidR="00165E5B" w:rsidRPr="00805DC1" w:rsidRDefault="00165E5B">
      <w:pPr>
        <w:spacing w:line="260" w:lineRule="exact"/>
        <w:rPr>
          <w:spacing w:val="-3"/>
        </w:rPr>
      </w:pPr>
    </w:p>
    <w:p w14:paraId="1F6ABC40" w14:textId="77777777" w:rsidR="00165E5B" w:rsidRPr="00805DC1" w:rsidRDefault="000214FF">
      <w:pPr>
        <w:spacing w:line="260" w:lineRule="exact"/>
        <w:jc w:val="center"/>
        <w:rPr>
          <w:b/>
        </w:rPr>
      </w:pPr>
      <w:r w:rsidRPr="00805DC1">
        <w:rPr>
          <w:b/>
        </w:rPr>
        <w:t>PRAVILNIK</w:t>
      </w:r>
    </w:p>
    <w:p w14:paraId="4B4372A8" w14:textId="77777777" w:rsidR="00E23223" w:rsidRPr="00805DC1" w:rsidRDefault="00305A15">
      <w:pPr>
        <w:spacing w:line="260" w:lineRule="exact"/>
        <w:jc w:val="center"/>
        <w:rPr>
          <w:b/>
        </w:rPr>
      </w:pPr>
      <w:r w:rsidRPr="00805DC1">
        <w:rPr>
          <w:b/>
        </w:rPr>
        <w:t xml:space="preserve">o </w:t>
      </w:r>
      <w:r w:rsidR="00E23223" w:rsidRPr="00805DC1">
        <w:rPr>
          <w:b/>
        </w:rPr>
        <w:t xml:space="preserve">obdelavi osebnih podatkov vključno z zagotavljanjem varnosti </w:t>
      </w:r>
    </w:p>
    <w:p w14:paraId="5CC4B5D2" w14:textId="75926D32" w:rsidR="00165E5B" w:rsidRPr="00805DC1" w:rsidRDefault="00E23223">
      <w:pPr>
        <w:spacing w:line="260" w:lineRule="exact"/>
        <w:jc w:val="center"/>
        <w:rPr>
          <w:b/>
          <w:spacing w:val="-3"/>
        </w:rPr>
      </w:pPr>
      <w:r w:rsidRPr="00805DC1">
        <w:rPr>
          <w:b/>
        </w:rPr>
        <w:t>osebnih podatkov in politiko varstva osebnih podatkov zaposlenih</w:t>
      </w:r>
      <w:r w:rsidR="000214FF" w:rsidRPr="00805DC1">
        <w:rPr>
          <w:b/>
        </w:rPr>
        <w:t xml:space="preserve"> </w:t>
      </w:r>
    </w:p>
    <w:p w14:paraId="5C1D76F4" w14:textId="77777777" w:rsidR="00805DC1" w:rsidRPr="00805DC1" w:rsidRDefault="00805DC1" w:rsidP="00805DC1">
      <w:pPr>
        <w:spacing w:line="260" w:lineRule="exact"/>
        <w:jc w:val="center"/>
        <w:rPr>
          <w:b/>
          <w:spacing w:val="-3"/>
        </w:rPr>
      </w:pPr>
      <w:r w:rsidRPr="00805DC1">
        <w:rPr>
          <w:b/>
        </w:rPr>
        <w:t xml:space="preserve">v </w:t>
      </w:r>
      <w:r w:rsidRPr="00805DC1">
        <w:rPr>
          <w:rStyle w:val="a123"/>
          <w:b/>
          <w:spacing w:val="-3"/>
        </w:rPr>
        <w:t>Osnovni šoli heroja Janeza Hribarja Stari trg pri Ložu</w:t>
      </w:r>
    </w:p>
    <w:p w14:paraId="01801993" w14:textId="7E5665C6" w:rsidR="00165E5B" w:rsidRPr="00805DC1" w:rsidRDefault="00165E5B">
      <w:pPr>
        <w:spacing w:line="260" w:lineRule="exact"/>
        <w:rPr>
          <w:b/>
          <w:spacing w:val="-3"/>
        </w:rPr>
      </w:pPr>
    </w:p>
    <w:p w14:paraId="538B4EAC" w14:textId="77777777" w:rsidR="00A41A54" w:rsidRPr="00805DC1" w:rsidRDefault="00A41A54">
      <w:pPr>
        <w:spacing w:line="260" w:lineRule="exact"/>
        <w:rPr>
          <w:b/>
          <w:spacing w:val="-3"/>
        </w:rPr>
      </w:pPr>
    </w:p>
    <w:p w14:paraId="2A61DF8A" w14:textId="77777777" w:rsidR="00165E5B" w:rsidRPr="00805DC1" w:rsidRDefault="00165E5B">
      <w:pPr>
        <w:spacing w:line="260" w:lineRule="exact"/>
        <w:rPr>
          <w:b/>
          <w:spacing w:val="-3"/>
        </w:rPr>
      </w:pPr>
    </w:p>
    <w:p w14:paraId="07C98163" w14:textId="77777777" w:rsidR="00165E5B" w:rsidRPr="00805DC1" w:rsidRDefault="000214FF">
      <w:pPr>
        <w:spacing w:line="260" w:lineRule="exact"/>
        <w:jc w:val="center"/>
      </w:pPr>
      <w:r w:rsidRPr="00805DC1">
        <w:t>I. SPLOŠNE DOLOČBE</w:t>
      </w:r>
    </w:p>
    <w:p w14:paraId="5875602F" w14:textId="77777777" w:rsidR="00165E5B" w:rsidRPr="00805DC1" w:rsidRDefault="00165E5B">
      <w:pPr>
        <w:spacing w:line="260" w:lineRule="exact"/>
        <w:jc w:val="center"/>
      </w:pPr>
    </w:p>
    <w:p w14:paraId="29F7C986" w14:textId="77777777" w:rsidR="00165E5B" w:rsidRPr="00805DC1" w:rsidRDefault="000214FF">
      <w:pPr>
        <w:spacing w:line="260" w:lineRule="exact"/>
        <w:jc w:val="center"/>
        <w:rPr>
          <w:rStyle w:val="a123"/>
          <w:spacing w:val="-3"/>
        </w:rPr>
      </w:pPr>
      <w:r w:rsidRPr="00805DC1">
        <w:t>1</w:t>
      </w:r>
      <w:r w:rsidRPr="00805DC1">
        <w:rPr>
          <w:rStyle w:val="a123"/>
        </w:rPr>
        <w:t>. člen</w:t>
      </w:r>
    </w:p>
    <w:p w14:paraId="21FADEC4" w14:textId="53314C38" w:rsidR="00165E5B" w:rsidRPr="00805DC1" w:rsidRDefault="000214FF">
      <w:pPr>
        <w:spacing w:line="260" w:lineRule="exact"/>
        <w:jc w:val="both"/>
        <w:rPr>
          <w:spacing w:val="-3"/>
        </w:rPr>
      </w:pPr>
      <w:r w:rsidRPr="00805DC1">
        <w:rPr>
          <w:rStyle w:val="a123"/>
          <w:spacing w:val="-3"/>
        </w:rPr>
        <w:t>S tem pravilnikom se določajo organizacijski, tehnični in logično-tehnični po</w:t>
      </w:r>
      <w:r w:rsidR="00305A15" w:rsidRPr="00805DC1">
        <w:rPr>
          <w:rStyle w:val="a123"/>
          <w:spacing w:val="-3"/>
        </w:rPr>
        <w:t>stopki in ukrepi za zavarovanje</w:t>
      </w:r>
      <w:r w:rsidRPr="00805DC1">
        <w:rPr>
          <w:rStyle w:val="a123"/>
          <w:spacing w:val="-3"/>
        </w:rPr>
        <w:t xml:space="preserve"> osebnih podatkov v </w:t>
      </w:r>
      <w:r w:rsidR="008B67CB" w:rsidRPr="00805DC1">
        <w:rPr>
          <w:rStyle w:val="a123"/>
          <w:spacing w:val="-3"/>
        </w:rPr>
        <w:t xml:space="preserve">OŠ </w:t>
      </w:r>
      <w:r w:rsidRPr="00805DC1">
        <w:rPr>
          <w:rStyle w:val="a123"/>
          <w:spacing w:val="-3"/>
        </w:rPr>
        <w:t xml:space="preserve">z namenom, da se prepreči </w:t>
      </w:r>
      <w:r w:rsidRPr="00805DC1">
        <w:rPr>
          <w:spacing w:val="-3"/>
        </w:rPr>
        <w:t>slučajno ali namerno nepooblaščeno uničevanje podatkov, njihovo spremembo ali izgubo</w:t>
      </w:r>
      <w:r w:rsidR="00AD3724" w:rsidRPr="00805DC1">
        <w:rPr>
          <w:spacing w:val="-3"/>
        </w:rPr>
        <w:t>,</w:t>
      </w:r>
      <w:r w:rsidRPr="00805DC1">
        <w:rPr>
          <w:spacing w:val="-3"/>
        </w:rPr>
        <w:t xml:space="preserve"> kakor tudi nepooblaščen</w:t>
      </w:r>
      <w:r w:rsidR="00305A15" w:rsidRPr="00805DC1">
        <w:rPr>
          <w:spacing w:val="-3"/>
        </w:rPr>
        <w:t xml:space="preserve"> dostop, obdelava, uporaba ali posredovanje</w:t>
      </w:r>
      <w:r w:rsidRPr="00805DC1">
        <w:rPr>
          <w:spacing w:val="-3"/>
        </w:rPr>
        <w:t xml:space="preserve"> osebnih podatkov.</w:t>
      </w:r>
    </w:p>
    <w:p w14:paraId="3040CAD0" w14:textId="77777777" w:rsidR="00165E5B" w:rsidRPr="00805DC1" w:rsidRDefault="00165E5B">
      <w:pPr>
        <w:spacing w:line="260" w:lineRule="exact"/>
        <w:jc w:val="both"/>
        <w:rPr>
          <w:spacing w:val="-3"/>
        </w:rPr>
      </w:pPr>
    </w:p>
    <w:p w14:paraId="40B15D96" w14:textId="2A8F7237" w:rsidR="00165E5B" w:rsidRPr="00805DC1" w:rsidRDefault="000214FF">
      <w:pPr>
        <w:spacing w:line="260" w:lineRule="exact"/>
        <w:jc w:val="both"/>
      </w:pPr>
      <w:r w:rsidRPr="00805DC1">
        <w:rPr>
          <w:spacing w:val="-3"/>
        </w:rPr>
        <w:t>Zaposleni in zunanji sodelavci</w:t>
      </w:r>
      <w:r w:rsidR="008B67CB" w:rsidRPr="00805DC1">
        <w:rPr>
          <w:spacing w:val="-3"/>
        </w:rPr>
        <w:t xml:space="preserve"> </w:t>
      </w:r>
      <w:r w:rsidR="008B67CB" w:rsidRPr="00805DC1">
        <w:rPr>
          <w:rStyle w:val="a123"/>
          <w:spacing w:val="-3"/>
        </w:rPr>
        <w:t>OŠ</w:t>
      </w:r>
      <w:r w:rsidRPr="00805DC1">
        <w:rPr>
          <w:spacing w:val="-3"/>
        </w:rPr>
        <w:t>, ki pri svojem</w:t>
      </w:r>
      <w:r w:rsidR="00305A15" w:rsidRPr="00805DC1">
        <w:rPr>
          <w:spacing w:val="-3"/>
        </w:rPr>
        <w:t xml:space="preserve"> delu obdelujejo in uporabljajo</w:t>
      </w:r>
      <w:r w:rsidRPr="00805DC1">
        <w:rPr>
          <w:spacing w:val="-3"/>
        </w:rPr>
        <w:t xml:space="preserve"> osebne in zaupne podatke, morajo pri svojem delu spoštovati </w:t>
      </w:r>
      <w:r w:rsidR="00175090" w:rsidRPr="00805DC1">
        <w:rPr>
          <w:spacing w:val="-3"/>
        </w:rPr>
        <w:t xml:space="preserve">predpise s področja varstva osebnih podatkov. </w:t>
      </w:r>
    </w:p>
    <w:p w14:paraId="6F601D07" w14:textId="77777777" w:rsidR="00165E5B" w:rsidRPr="00805DC1" w:rsidRDefault="00165E5B">
      <w:pPr>
        <w:spacing w:line="260" w:lineRule="exact"/>
        <w:jc w:val="center"/>
      </w:pPr>
    </w:p>
    <w:p w14:paraId="55469811" w14:textId="77777777" w:rsidR="00165E5B" w:rsidRPr="00805DC1" w:rsidRDefault="000214FF">
      <w:pPr>
        <w:spacing w:line="260" w:lineRule="exact"/>
        <w:jc w:val="center"/>
        <w:rPr>
          <w:rStyle w:val="a123"/>
          <w:spacing w:val="-3"/>
        </w:rPr>
      </w:pPr>
      <w:r w:rsidRPr="00805DC1">
        <w:rPr>
          <w:rStyle w:val="a123"/>
        </w:rPr>
        <w:t>2. člen</w:t>
      </w:r>
    </w:p>
    <w:p w14:paraId="1044AE34" w14:textId="77777777" w:rsidR="00165E5B" w:rsidRPr="00805DC1" w:rsidRDefault="000214FF">
      <w:pPr>
        <w:spacing w:line="260" w:lineRule="exact"/>
        <w:jc w:val="both"/>
      </w:pPr>
      <w:r w:rsidRPr="00805DC1">
        <w:rPr>
          <w:rStyle w:val="a123"/>
          <w:spacing w:val="-3"/>
        </w:rPr>
        <w:t>V tem pravilniku uporabljeni izrazi imajo naslednji pomen:</w:t>
      </w:r>
    </w:p>
    <w:p w14:paraId="35DBB531" w14:textId="77777777" w:rsidR="00165E5B" w:rsidRPr="00805DC1" w:rsidRDefault="00165E5B">
      <w:pPr>
        <w:tabs>
          <w:tab w:val="left" w:pos="-1080"/>
          <w:tab w:val="left" w:pos="-720"/>
          <w:tab w:val="left" w:pos="0"/>
          <w:tab w:val="left" w:pos="540"/>
          <w:tab w:val="left" w:pos="1440"/>
        </w:tabs>
        <w:spacing w:line="260" w:lineRule="exact"/>
        <w:ind w:left="540" w:hanging="360"/>
        <w:jc w:val="both"/>
      </w:pPr>
    </w:p>
    <w:p w14:paraId="48C2EA66" w14:textId="77777777" w:rsidR="00165E5B" w:rsidRPr="00805DC1" w:rsidRDefault="000214FF">
      <w:pPr>
        <w:numPr>
          <w:ilvl w:val="0"/>
          <w:numId w:val="1"/>
        </w:numPr>
        <w:tabs>
          <w:tab w:val="left" w:pos="-1080"/>
          <w:tab w:val="left" w:pos="-720"/>
          <w:tab w:val="left" w:pos="0"/>
          <w:tab w:val="left" w:pos="540"/>
          <w:tab w:val="left" w:pos="1440"/>
        </w:tabs>
        <w:spacing w:line="260" w:lineRule="exact"/>
        <w:ind w:left="540"/>
        <w:jc w:val="both"/>
        <w:rPr>
          <w:rStyle w:val="a123"/>
        </w:rPr>
      </w:pPr>
      <w:r w:rsidRPr="00805DC1">
        <w:rPr>
          <w:rStyle w:val="a123"/>
          <w:i/>
          <w:spacing w:val="-3"/>
        </w:rPr>
        <w:t>Osebni podatek</w:t>
      </w:r>
      <w:r w:rsidRPr="00805DC1">
        <w:rPr>
          <w:rStyle w:val="a123"/>
          <w:spacing w:val="-3"/>
        </w:rPr>
        <w:t xml:space="preserve"> - je katerikoli podatek, ki se nanaša na posameznika, ne glede na obliko, v kateri je izražen;</w:t>
      </w:r>
    </w:p>
    <w:p w14:paraId="78A71D79" w14:textId="28948DA0" w:rsidR="00165E5B" w:rsidRPr="00805DC1" w:rsidRDefault="000214FF">
      <w:pPr>
        <w:numPr>
          <w:ilvl w:val="0"/>
          <w:numId w:val="1"/>
        </w:numPr>
        <w:tabs>
          <w:tab w:val="left" w:pos="-1080"/>
          <w:tab w:val="left" w:pos="-720"/>
          <w:tab w:val="left" w:pos="0"/>
          <w:tab w:val="left" w:pos="540"/>
          <w:tab w:val="left" w:pos="1440"/>
        </w:tabs>
        <w:spacing w:line="260" w:lineRule="exact"/>
        <w:ind w:left="540"/>
        <w:jc w:val="both"/>
        <w:rPr>
          <w:rStyle w:val="a123"/>
        </w:rPr>
      </w:pPr>
      <w:r w:rsidRPr="00805DC1">
        <w:rPr>
          <w:rStyle w:val="a123"/>
          <w:i/>
        </w:rPr>
        <w:t>Posameznik</w:t>
      </w:r>
      <w:r w:rsidRPr="00805DC1">
        <w:rPr>
          <w:rStyle w:val="a123"/>
        </w:rPr>
        <w:t xml:space="preserve"> - je določena ali določljiva fizična oseba, na katero se nanaša osebni podatek; fizična oseba je določljiva, če se lahko neposredno ali posredno identificira, predvsem s sklicevanjem na identifikacijsko številko ali na enega ali več dejavnikov, ki so značilni za njegovo fizično, fiziološko, duševno, ekonomsko, kulturno ali družbeno identiteto, pri čemer način identifikacije ne povzroča velikih stroškov ali ne zahteva veliko časa;</w:t>
      </w:r>
    </w:p>
    <w:p w14:paraId="3E22A3AB" w14:textId="77777777" w:rsidR="00165E5B" w:rsidRPr="00805DC1" w:rsidRDefault="000214FF">
      <w:pPr>
        <w:numPr>
          <w:ilvl w:val="0"/>
          <w:numId w:val="1"/>
        </w:numPr>
        <w:tabs>
          <w:tab w:val="left" w:pos="-1440"/>
          <w:tab w:val="left" w:pos="-720"/>
          <w:tab w:val="left" w:pos="167"/>
          <w:tab w:val="left" w:pos="540"/>
          <w:tab w:val="left" w:pos="980"/>
          <w:tab w:val="left" w:pos="1440"/>
        </w:tabs>
        <w:spacing w:line="260" w:lineRule="exact"/>
        <w:ind w:left="540"/>
        <w:jc w:val="both"/>
        <w:rPr>
          <w:rStyle w:val="a123"/>
        </w:rPr>
      </w:pPr>
      <w:r w:rsidRPr="00805DC1">
        <w:rPr>
          <w:rStyle w:val="a123"/>
          <w:i/>
        </w:rPr>
        <w:t>Zbirka osebnih podatkov</w:t>
      </w:r>
      <w:r w:rsidRPr="00805DC1">
        <w:rPr>
          <w:rStyle w:val="a123"/>
        </w:rPr>
        <w:t xml:space="preserve"> - </w:t>
      </w:r>
      <w:r w:rsidRPr="00805DC1">
        <w:t xml:space="preserve">je vsak strukturiran niz podatkov, ki vsebuje vsaj en osebni podatek, ki je dostopen na podlagi meril, ki omogočajo uporabo ali združevanje podatkov, ne glede na to, ali je niz centraliziran, decentraliziran ali razpršen na funkcionalni ali geografski podlagi; </w:t>
      </w:r>
    </w:p>
    <w:p w14:paraId="2482B7DF" w14:textId="47C01B32" w:rsidR="00165E5B" w:rsidRPr="00805DC1" w:rsidRDefault="000214FF" w:rsidP="00D2080B">
      <w:pPr>
        <w:numPr>
          <w:ilvl w:val="0"/>
          <w:numId w:val="1"/>
        </w:numPr>
        <w:tabs>
          <w:tab w:val="left" w:pos="-1440"/>
          <w:tab w:val="left" w:pos="-720"/>
          <w:tab w:val="left" w:pos="167"/>
          <w:tab w:val="left" w:pos="540"/>
          <w:tab w:val="left" w:pos="980"/>
          <w:tab w:val="left" w:pos="1440"/>
        </w:tabs>
        <w:spacing w:line="260" w:lineRule="exact"/>
        <w:ind w:left="540"/>
        <w:jc w:val="both"/>
      </w:pPr>
      <w:r w:rsidRPr="00805DC1">
        <w:rPr>
          <w:rStyle w:val="a123"/>
          <w:i/>
        </w:rPr>
        <w:t>Strukturiran niz podatkov</w:t>
      </w:r>
      <w:r w:rsidRPr="00805DC1">
        <w:rPr>
          <w:rStyle w:val="a123"/>
        </w:rPr>
        <w:t xml:space="preserve"> – je vsak niz podatkov, ki je organiziran na tak način, da določi ali omogoči določljivost posameznika.</w:t>
      </w:r>
    </w:p>
    <w:p w14:paraId="0B97B97A" w14:textId="7CB70854" w:rsidR="00165E5B" w:rsidRPr="00805DC1" w:rsidRDefault="000214FF" w:rsidP="00A8442C">
      <w:pPr>
        <w:numPr>
          <w:ilvl w:val="0"/>
          <w:numId w:val="1"/>
        </w:numPr>
        <w:tabs>
          <w:tab w:val="left" w:pos="-1440"/>
          <w:tab w:val="left" w:pos="-720"/>
          <w:tab w:val="left" w:pos="167"/>
          <w:tab w:val="left" w:pos="540"/>
          <w:tab w:val="left" w:pos="980"/>
          <w:tab w:val="left" w:pos="1440"/>
        </w:tabs>
        <w:spacing w:line="260" w:lineRule="exact"/>
        <w:ind w:left="540"/>
        <w:jc w:val="both"/>
      </w:pPr>
      <w:r w:rsidRPr="00805DC1">
        <w:rPr>
          <w:rStyle w:val="a123"/>
          <w:i/>
        </w:rPr>
        <w:lastRenderedPageBreak/>
        <w:t>Obdelava osebnih podatkov</w:t>
      </w:r>
      <w:r w:rsidRPr="00805DC1">
        <w:rPr>
          <w:rStyle w:val="a123"/>
        </w:rPr>
        <w:t xml:space="preserve"> - </w:t>
      </w:r>
      <w:r w:rsidRPr="00805DC1">
        <w:t xml:space="preserve">pomeni kakršnokoli delovanje ali niz delovanj, ki se izvaja v zvezi z osebnimi podatki, ki so avtomatizirano obdelani ali ki so pri ročni obdelavi del zbirke osebnih podatkov ali so namenjeni vključitvi v zbirko osebnih podatkov, zlasti zbiranje, pridobivanje, vpis, urejanje, shranjevanje, prilagajanje ali spreminjanje, </w:t>
      </w:r>
      <w:proofErr w:type="spellStart"/>
      <w:r w:rsidRPr="00805DC1">
        <w:t>priklicanje</w:t>
      </w:r>
      <w:proofErr w:type="spellEnd"/>
      <w:r w:rsidRPr="00805DC1">
        <w:t xml:space="preserve">, vpogled, uporaba, razkritje s prenosom, sporočanje, širjenje ali drugo dajanje na razpolago, razvrstitev ali povezovanje, blokiranje, </w:t>
      </w:r>
      <w:proofErr w:type="spellStart"/>
      <w:r w:rsidRPr="00805DC1">
        <w:t>anonimiziranje</w:t>
      </w:r>
      <w:proofErr w:type="spellEnd"/>
      <w:r w:rsidRPr="00805DC1">
        <w:t>, izbris ali uničenje; obdelava je lahko ročna ali avtomatizirana (sredstva obdelave)</w:t>
      </w:r>
      <w:r w:rsidRPr="00805DC1">
        <w:rPr>
          <w:rStyle w:val="a123"/>
        </w:rPr>
        <w:t>;</w:t>
      </w:r>
    </w:p>
    <w:p w14:paraId="34DF42B6" w14:textId="6C5FBC99" w:rsidR="00165E5B" w:rsidRPr="00805DC1" w:rsidRDefault="000214FF" w:rsidP="00A8442C">
      <w:pPr>
        <w:numPr>
          <w:ilvl w:val="0"/>
          <w:numId w:val="1"/>
        </w:numPr>
        <w:tabs>
          <w:tab w:val="left" w:pos="-1440"/>
          <w:tab w:val="left" w:pos="-720"/>
          <w:tab w:val="left" w:pos="0"/>
          <w:tab w:val="left" w:pos="540"/>
          <w:tab w:val="left" w:pos="980"/>
          <w:tab w:val="left" w:pos="1440"/>
        </w:tabs>
        <w:spacing w:line="260" w:lineRule="exact"/>
        <w:ind w:left="540"/>
        <w:jc w:val="both"/>
        <w:rPr>
          <w:rStyle w:val="a123"/>
        </w:rPr>
      </w:pPr>
      <w:r w:rsidRPr="00805DC1">
        <w:rPr>
          <w:rStyle w:val="a123"/>
          <w:i/>
        </w:rPr>
        <w:t>Upravljavec osebnih podatkov</w:t>
      </w:r>
      <w:r w:rsidRPr="00805DC1">
        <w:rPr>
          <w:rStyle w:val="a123"/>
        </w:rPr>
        <w:t xml:space="preserve"> - </w:t>
      </w:r>
      <w:r w:rsidRPr="00805DC1">
        <w:t>je fizična ali pravna oseba ali druga oseba javnega ali zasebnega sektorja, ki sama ali skupaj z drugimi določa namene in sredstva obdelave osebnih podatkov oziroma oseba, določena z zakonom, ki določa tudi namene in sredstva obdelave</w:t>
      </w:r>
      <w:r w:rsidRPr="00805DC1">
        <w:rPr>
          <w:rStyle w:val="a123"/>
        </w:rPr>
        <w:t>;</w:t>
      </w:r>
    </w:p>
    <w:p w14:paraId="0149EA5B" w14:textId="038A56AF" w:rsidR="00165E5B" w:rsidRPr="00805DC1" w:rsidRDefault="0019262B" w:rsidP="00175090">
      <w:pPr>
        <w:numPr>
          <w:ilvl w:val="0"/>
          <w:numId w:val="1"/>
        </w:numPr>
        <w:tabs>
          <w:tab w:val="left" w:pos="-1440"/>
          <w:tab w:val="left" w:pos="-720"/>
          <w:tab w:val="left" w:pos="0"/>
          <w:tab w:val="left" w:pos="540"/>
          <w:tab w:val="left" w:pos="980"/>
          <w:tab w:val="left" w:pos="1440"/>
        </w:tabs>
        <w:spacing w:line="260" w:lineRule="exact"/>
        <w:ind w:left="540"/>
        <w:jc w:val="both"/>
      </w:pPr>
      <w:r w:rsidRPr="00805DC1">
        <w:rPr>
          <w:rStyle w:val="a123"/>
          <w:i/>
        </w:rPr>
        <w:t xml:space="preserve">Posebne vrste </w:t>
      </w:r>
      <w:r w:rsidR="000214FF" w:rsidRPr="00805DC1">
        <w:rPr>
          <w:rStyle w:val="a123"/>
          <w:i/>
        </w:rPr>
        <w:t>osebni podatki</w:t>
      </w:r>
      <w:r w:rsidR="000214FF" w:rsidRPr="00805DC1">
        <w:rPr>
          <w:rStyle w:val="a123"/>
        </w:rPr>
        <w:t xml:space="preserve"> - so </w:t>
      </w:r>
      <w:r w:rsidR="000214FF" w:rsidRPr="00805DC1">
        <w:t>podatki</w:t>
      </w:r>
      <w:r w:rsidR="000B6FCB" w:rsidRPr="00805DC1">
        <w:t xml:space="preserve">, </w:t>
      </w:r>
      <w:r w:rsidR="000214FF" w:rsidRPr="00805DC1">
        <w:t xml:space="preserve"> </w:t>
      </w:r>
      <w:r w:rsidR="000B6FCB" w:rsidRPr="00805DC1">
        <w:rPr>
          <w:lang w:eastAsia="en-US"/>
        </w:rPr>
        <w:t>ki razkrivajo rasno ali etnično poreklo, politično mnenje, versko ali filozofsko prepri</w:t>
      </w:r>
      <w:r w:rsidR="00B562B3" w:rsidRPr="00805DC1">
        <w:rPr>
          <w:lang w:eastAsia="en-US"/>
        </w:rPr>
        <w:t>čanje ali članstvo v sindikatu;</w:t>
      </w:r>
    </w:p>
    <w:p w14:paraId="04787185" w14:textId="03D09A02" w:rsidR="00305A15" w:rsidRPr="00805DC1" w:rsidRDefault="000214FF" w:rsidP="00305A15">
      <w:pPr>
        <w:numPr>
          <w:ilvl w:val="0"/>
          <w:numId w:val="1"/>
        </w:numPr>
        <w:tabs>
          <w:tab w:val="left" w:pos="-1440"/>
          <w:tab w:val="left" w:pos="-720"/>
          <w:tab w:val="left" w:pos="0"/>
          <w:tab w:val="left" w:pos="540"/>
          <w:tab w:val="left" w:pos="980"/>
          <w:tab w:val="left" w:pos="1440"/>
        </w:tabs>
        <w:spacing w:line="260" w:lineRule="exact"/>
        <w:ind w:left="540"/>
        <w:jc w:val="both"/>
      </w:pPr>
      <w:r w:rsidRPr="00805DC1">
        <w:rPr>
          <w:rStyle w:val="a123"/>
          <w:i/>
        </w:rPr>
        <w:t>Uporabnik osebnih podatkov</w:t>
      </w:r>
      <w:r w:rsidRPr="00805DC1">
        <w:rPr>
          <w:rStyle w:val="a123"/>
        </w:rPr>
        <w:t xml:space="preserve"> - </w:t>
      </w:r>
      <w:r w:rsidRPr="00805DC1">
        <w:t>je fizična ali pravna oseba ali druga oseba javnega ali zasebnega sektorja, ki se ji posredujejo ali razkrijejo osebni podatki</w:t>
      </w:r>
      <w:r w:rsidR="00305A15" w:rsidRPr="00805DC1">
        <w:rPr>
          <w:rStyle w:val="a123"/>
        </w:rPr>
        <w:t>;</w:t>
      </w:r>
    </w:p>
    <w:p w14:paraId="0A808824" w14:textId="77449DD2" w:rsidR="00305A15" w:rsidRPr="00805DC1" w:rsidRDefault="000214FF" w:rsidP="00305A15">
      <w:pPr>
        <w:numPr>
          <w:ilvl w:val="0"/>
          <w:numId w:val="1"/>
        </w:numPr>
        <w:tabs>
          <w:tab w:val="left" w:pos="-1080"/>
          <w:tab w:val="left" w:pos="-720"/>
          <w:tab w:val="left" w:pos="0"/>
          <w:tab w:val="left" w:pos="540"/>
          <w:tab w:val="left" w:pos="1440"/>
        </w:tabs>
        <w:spacing w:line="260" w:lineRule="exact"/>
        <w:ind w:left="540"/>
        <w:jc w:val="both"/>
        <w:rPr>
          <w:rStyle w:val="a123"/>
        </w:rPr>
      </w:pPr>
      <w:r w:rsidRPr="00805DC1">
        <w:rPr>
          <w:rStyle w:val="a123"/>
          <w:i/>
        </w:rPr>
        <w:t>Nosilec podatkov</w:t>
      </w:r>
      <w:r w:rsidRPr="00805DC1">
        <w:rPr>
          <w:rStyle w:val="a123"/>
        </w:rPr>
        <w:t xml:space="preserve"> - so vse vrste sredstev, na katerih so zapisani ali posneti podatki (listine, akti, gradiva, spisi</w:t>
      </w:r>
      <w:r w:rsidR="008B67CB" w:rsidRPr="00805DC1">
        <w:rPr>
          <w:rStyle w:val="a123"/>
        </w:rPr>
        <w:t>, računalniška oprema vključno z</w:t>
      </w:r>
      <w:r w:rsidRPr="00805DC1">
        <w:rPr>
          <w:rStyle w:val="a123"/>
        </w:rPr>
        <w:t xml:space="preserve"> magnetni</w:t>
      </w:r>
      <w:r w:rsidR="008B67CB" w:rsidRPr="00805DC1">
        <w:rPr>
          <w:rStyle w:val="a123"/>
        </w:rPr>
        <w:t>mi</w:t>
      </w:r>
      <w:r w:rsidRPr="00805DC1">
        <w:rPr>
          <w:rStyle w:val="a123"/>
        </w:rPr>
        <w:t>, optični</w:t>
      </w:r>
      <w:r w:rsidR="008B67CB" w:rsidRPr="00805DC1">
        <w:rPr>
          <w:rStyle w:val="a123"/>
        </w:rPr>
        <w:t>mi</w:t>
      </w:r>
      <w:r w:rsidR="00134289" w:rsidRPr="00805DC1">
        <w:rPr>
          <w:rStyle w:val="a123"/>
        </w:rPr>
        <w:t xml:space="preserve"> ali drugi</w:t>
      </w:r>
      <w:r w:rsidR="008B67CB" w:rsidRPr="00805DC1">
        <w:rPr>
          <w:rStyle w:val="a123"/>
        </w:rPr>
        <w:t xml:space="preserve">mi </w:t>
      </w:r>
      <w:r w:rsidRPr="00805DC1">
        <w:rPr>
          <w:rStyle w:val="a123"/>
        </w:rPr>
        <w:t>računalniški</w:t>
      </w:r>
      <w:r w:rsidR="008B67CB" w:rsidRPr="00805DC1">
        <w:rPr>
          <w:rStyle w:val="a123"/>
        </w:rPr>
        <w:t>mi</w:t>
      </w:r>
      <w:r w:rsidRPr="00805DC1">
        <w:rPr>
          <w:rStyle w:val="a123"/>
        </w:rPr>
        <w:t xml:space="preserve"> mediji, fotokopije, zvočno in slikovno gradivo, mikrofilmi, naprave za prenos podatkov, ipd.);</w:t>
      </w:r>
    </w:p>
    <w:p w14:paraId="7D576E18" w14:textId="05A640E7" w:rsidR="006464CC" w:rsidRPr="00805DC1" w:rsidRDefault="006464CC" w:rsidP="000F4791">
      <w:pPr>
        <w:numPr>
          <w:ilvl w:val="0"/>
          <w:numId w:val="1"/>
        </w:numPr>
        <w:tabs>
          <w:tab w:val="left" w:pos="-1080"/>
          <w:tab w:val="left" w:pos="-720"/>
          <w:tab w:val="left" w:pos="0"/>
          <w:tab w:val="left" w:pos="540"/>
          <w:tab w:val="left" w:pos="1440"/>
        </w:tabs>
        <w:spacing w:line="260" w:lineRule="exact"/>
        <w:ind w:left="540"/>
        <w:jc w:val="both"/>
        <w:rPr>
          <w:rStyle w:val="a123"/>
        </w:rPr>
      </w:pPr>
      <w:r w:rsidRPr="00805DC1">
        <w:rPr>
          <w:rStyle w:val="a123"/>
          <w:i/>
        </w:rPr>
        <w:t xml:space="preserve">Obdelovalec </w:t>
      </w:r>
      <w:r w:rsidR="000F4791" w:rsidRPr="00805DC1">
        <w:rPr>
          <w:rStyle w:val="a123"/>
        </w:rPr>
        <w:t>–</w:t>
      </w:r>
      <w:r w:rsidRPr="00805DC1">
        <w:rPr>
          <w:rStyle w:val="a123"/>
        </w:rPr>
        <w:t xml:space="preserve"> </w:t>
      </w:r>
      <w:r w:rsidR="000F4791" w:rsidRPr="00805DC1">
        <w:rPr>
          <w:rStyle w:val="a123"/>
        </w:rPr>
        <w:t>je f</w:t>
      </w:r>
      <w:r w:rsidR="000F4791" w:rsidRPr="00805DC1">
        <w:rPr>
          <w:lang w:eastAsia="en-US"/>
        </w:rPr>
        <w:t>izična ali pravna oseba</w:t>
      </w:r>
      <w:r w:rsidR="00134289" w:rsidRPr="00805DC1">
        <w:rPr>
          <w:lang w:eastAsia="en-US"/>
        </w:rPr>
        <w:t>, javni organ, agencija</w:t>
      </w:r>
      <w:r w:rsidR="000F4791" w:rsidRPr="00805DC1">
        <w:rPr>
          <w:lang w:eastAsia="en-US"/>
        </w:rPr>
        <w:t xml:space="preserve"> ali drugo telo, ki obdeluje osebne podatke v imenu upravljavca;</w:t>
      </w:r>
    </w:p>
    <w:p w14:paraId="38C47572" w14:textId="77777777" w:rsidR="00165E5B" w:rsidRPr="00805DC1" w:rsidRDefault="00165E5B">
      <w:pPr>
        <w:tabs>
          <w:tab w:val="left" w:pos="-1080"/>
          <w:tab w:val="left" w:pos="-720"/>
          <w:tab w:val="left" w:pos="0"/>
          <w:tab w:val="left" w:pos="714"/>
          <w:tab w:val="left" w:pos="1440"/>
        </w:tabs>
        <w:spacing w:line="260" w:lineRule="exact"/>
      </w:pPr>
    </w:p>
    <w:p w14:paraId="63DA6F80" w14:textId="77777777" w:rsidR="00165E5B" w:rsidRPr="00805DC1" w:rsidRDefault="000214FF">
      <w:pPr>
        <w:tabs>
          <w:tab w:val="left" w:pos="-1080"/>
          <w:tab w:val="left" w:pos="-720"/>
          <w:tab w:val="left" w:pos="0"/>
          <w:tab w:val="left" w:pos="714"/>
          <w:tab w:val="left" w:pos="1440"/>
        </w:tabs>
        <w:spacing w:line="260" w:lineRule="exact"/>
        <w:jc w:val="center"/>
      </w:pPr>
      <w:r w:rsidRPr="00805DC1">
        <w:rPr>
          <w:rStyle w:val="a123"/>
        </w:rPr>
        <w:t>3. člen</w:t>
      </w:r>
    </w:p>
    <w:p w14:paraId="4DF48094" w14:textId="77777777" w:rsidR="00165E5B" w:rsidRPr="00805DC1" w:rsidRDefault="00165E5B">
      <w:pPr>
        <w:tabs>
          <w:tab w:val="left" w:pos="-1080"/>
          <w:tab w:val="left" w:pos="-720"/>
          <w:tab w:val="left" w:pos="0"/>
          <w:tab w:val="left" w:pos="714"/>
          <w:tab w:val="left" w:pos="1440"/>
        </w:tabs>
        <w:spacing w:line="260" w:lineRule="exact"/>
        <w:jc w:val="both"/>
      </w:pPr>
    </w:p>
    <w:p w14:paraId="37F58A01" w14:textId="716959B6" w:rsidR="00165E5B" w:rsidRPr="00805DC1" w:rsidRDefault="000214FF">
      <w:pPr>
        <w:tabs>
          <w:tab w:val="left" w:pos="-1080"/>
          <w:tab w:val="left" w:pos="-720"/>
          <w:tab w:val="left" w:pos="0"/>
          <w:tab w:val="left" w:pos="714"/>
          <w:tab w:val="left" w:pos="1440"/>
        </w:tabs>
        <w:spacing w:line="260" w:lineRule="exact"/>
        <w:jc w:val="both"/>
      </w:pPr>
      <w:r w:rsidRPr="00805DC1">
        <w:rPr>
          <w:rStyle w:val="a123"/>
          <w:spacing w:val="-3"/>
        </w:rPr>
        <w:t xml:space="preserve">Opis zbirk osebnih podatkov, katerih upravljavec je </w:t>
      </w:r>
      <w:r w:rsidR="008B67CB" w:rsidRPr="00805DC1">
        <w:rPr>
          <w:rStyle w:val="a123"/>
          <w:spacing w:val="-3"/>
        </w:rPr>
        <w:t>OŠ</w:t>
      </w:r>
      <w:r w:rsidR="00305A15" w:rsidRPr="00805DC1">
        <w:rPr>
          <w:rStyle w:val="a123"/>
          <w:spacing w:val="-3"/>
        </w:rPr>
        <w:t xml:space="preserve">, se vodi v </w:t>
      </w:r>
      <w:r w:rsidR="00E8739A" w:rsidRPr="00805DC1">
        <w:rPr>
          <w:rStyle w:val="a123"/>
          <w:spacing w:val="-3"/>
        </w:rPr>
        <w:t>evidenci dejavnosti obdelav</w:t>
      </w:r>
      <w:r w:rsidRPr="00805DC1">
        <w:rPr>
          <w:rStyle w:val="a123"/>
          <w:spacing w:val="-3"/>
        </w:rPr>
        <w:t xml:space="preserve"> skladu z določbami </w:t>
      </w:r>
      <w:r w:rsidR="00E8739A" w:rsidRPr="00805DC1">
        <w:rPr>
          <w:rStyle w:val="a123"/>
          <w:spacing w:val="-3"/>
        </w:rPr>
        <w:t>30</w:t>
      </w:r>
      <w:r w:rsidRPr="00805DC1">
        <w:rPr>
          <w:rStyle w:val="a123"/>
          <w:spacing w:val="-3"/>
        </w:rPr>
        <w:t xml:space="preserve">. člena </w:t>
      </w:r>
      <w:r w:rsidR="00AD7E32" w:rsidRPr="00805DC1">
        <w:rPr>
          <w:rStyle w:val="a123"/>
          <w:spacing w:val="-3"/>
        </w:rPr>
        <w:t>Splošne uredbe</w:t>
      </w:r>
      <w:r w:rsidRPr="00805DC1">
        <w:rPr>
          <w:rStyle w:val="a123"/>
          <w:spacing w:val="-3"/>
        </w:rPr>
        <w:t xml:space="preserve">. </w:t>
      </w:r>
    </w:p>
    <w:p w14:paraId="5F7263C9" w14:textId="77777777" w:rsidR="000F22D1" w:rsidRPr="00805DC1" w:rsidRDefault="000F22D1" w:rsidP="00305A15">
      <w:pPr>
        <w:tabs>
          <w:tab w:val="left" w:pos="-1080"/>
          <w:tab w:val="left" w:pos="-720"/>
          <w:tab w:val="left" w:pos="0"/>
          <w:tab w:val="left" w:pos="714"/>
          <w:tab w:val="left" w:pos="1440"/>
        </w:tabs>
        <w:spacing w:line="260" w:lineRule="exact"/>
        <w:jc w:val="both"/>
        <w:rPr>
          <w:spacing w:val="-3"/>
        </w:rPr>
      </w:pPr>
    </w:p>
    <w:p w14:paraId="36524D0D" w14:textId="7A8B9491" w:rsidR="00165E5B" w:rsidRPr="00805DC1" w:rsidRDefault="000214FF" w:rsidP="00305A15">
      <w:pPr>
        <w:tabs>
          <w:tab w:val="left" w:pos="-1080"/>
          <w:tab w:val="left" w:pos="-720"/>
          <w:tab w:val="left" w:pos="0"/>
          <w:tab w:val="left" w:pos="714"/>
          <w:tab w:val="left" w:pos="1440"/>
        </w:tabs>
        <w:spacing w:line="260" w:lineRule="exact"/>
        <w:jc w:val="both"/>
      </w:pPr>
      <w:r w:rsidRPr="00805DC1">
        <w:rPr>
          <w:spacing w:val="-3"/>
        </w:rPr>
        <w:t xml:space="preserve">V </w:t>
      </w:r>
      <w:r w:rsidR="000F22D1" w:rsidRPr="00805DC1">
        <w:rPr>
          <w:spacing w:val="-3"/>
        </w:rPr>
        <w:t xml:space="preserve">evidenco dejavnosti obdelav </w:t>
      </w:r>
      <w:r w:rsidR="00305A15" w:rsidRPr="00805DC1">
        <w:rPr>
          <w:spacing w:val="-3"/>
        </w:rPr>
        <w:t xml:space="preserve">se vpisujejo </w:t>
      </w:r>
      <w:r w:rsidR="000F22D1" w:rsidRPr="00805DC1">
        <w:rPr>
          <w:spacing w:val="-3"/>
        </w:rPr>
        <w:t>naslednji</w:t>
      </w:r>
      <w:r w:rsidR="00305A15" w:rsidRPr="00805DC1">
        <w:rPr>
          <w:spacing w:val="-3"/>
        </w:rPr>
        <w:t xml:space="preserve"> podatki: </w:t>
      </w:r>
      <w:r w:rsidRPr="00805DC1">
        <w:rPr>
          <w:spacing w:val="-3"/>
        </w:rPr>
        <w:t xml:space="preserve">naziv zbirke osebnih podatkov, </w:t>
      </w:r>
      <w:r w:rsidR="000F22D1" w:rsidRPr="00805DC1">
        <w:rPr>
          <w:spacing w:val="-3"/>
        </w:rPr>
        <w:t xml:space="preserve">vrste osebnih podatkov v zbirki, vir osebnih podatkov, pravni temelj za obdelavo osebnih podatkov, </w:t>
      </w:r>
      <w:r w:rsidRPr="00805DC1">
        <w:rPr>
          <w:spacing w:val="-3"/>
        </w:rPr>
        <w:t xml:space="preserve">osebno ime in delovno mesto osebe, ki je odgovorna za </w:t>
      </w:r>
      <w:r w:rsidR="000F22D1" w:rsidRPr="00805DC1">
        <w:rPr>
          <w:spacing w:val="-3"/>
        </w:rPr>
        <w:t xml:space="preserve">določeno </w:t>
      </w:r>
      <w:r w:rsidRPr="00805DC1">
        <w:rPr>
          <w:spacing w:val="-3"/>
        </w:rPr>
        <w:t xml:space="preserve">zbirko osebnih podatkov ter </w:t>
      </w:r>
      <w:r w:rsidR="000F22D1" w:rsidRPr="00805DC1">
        <w:rPr>
          <w:spacing w:val="-3"/>
        </w:rPr>
        <w:t xml:space="preserve">nazivi </w:t>
      </w:r>
      <w:r w:rsidRPr="00805DC1">
        <w:rPr>
          <w:spacing w:val="-3"/>
        </w:rPr>
        <w:t>delovn</w:t>
      </w:r>
      <w:r w:rsidR="000F22D1" w:rsidRPr="00805DC1">
        <w:rPr>
          <w:spacing w:val="-3"/>
        </w:rPr>
        <w:t>ih</w:t>
      </w:r>
      <w:r w:rsidRPr="00805DC1">
        <w:rPr>
          <w:spacing w:val="-3"/>
        </w:rPr>
        <w:t xml:space="preserve"> mest oseb, ki lahko zaradi narave njihovega dela obdelujejo osebne podatke, </w:t>
      </w:r>
      <w:r w:rsidR="000F22D1" w:rsidRPr="00805DC1">
        <w:rPr>
          <w:spacing w:val="-3"/>
        </w:rPr>
        <w:t>rok hrambe, druge uporabnike osebnih podatkov (morebitne pogodbene obdelovalce, zunanje sodelavce), ukrepe za zavarovanje osebnih podatkov</w:t>
      </w:r>
      <w:r w:rsidR="00305A15" w:rsidRPr="00805DC1">
        <w:rPr>
          <w:spacing w:val="-3"/>
        </w:rPr>
        <w:t>.</w:t>
      </w:r>
    </w:p>
    <w:p w14:paraId="27ED989A" w14:textId="77777777" w:rsidR="001010FC" w:rsidRPr="00805DC1" w:rsidRDefault="001010FC">
      <w:pPr>
        <w:tabs>
          <w:tab w:val="left" w:pos="-1080"/>
          <w:tab w:val="left" w:pos="-720"/>
          <w:tab w:val="left" w:pos="0"/>
          <w:tab w:val="left" w:pos="714"/>
          <w:tab w:val="left" w:pos="1440"/>
        </w:tabs>
        <w:spacing w:line="260" w:lineRule="exact"/>
        <w:jc w:val="center"/>
        <w:rPr>
          <w:rStyle w:val="a123"/>
        </w:rPr>
      </w:pPr>
    </w:p>
    <w:p w14:paraId="0E62B083" w14:textId="45BABCE6" w:rsidR="00165E5B" w:rsidRPr="00805DC1" w:rsidRDefault="000214FF">
      <w:pPr>
        <w:tabs>
          <w:tab w:val="left" w:pos="-1080"/>
          <w:tab w:val="left" w:pos="-720"/>
          <w:tab w:val="left" w:pos="0"/>
          <w:tab w:val="left" w:pos="714"/>
          <w:tab w:val="left" w:pos="1440"/>
        </w:tabs>
        <w:spacing w:line="260" w:lineRule="exact"/>
        <w:jc w:val="center"/>
      </w:pPr>
      <w:r w:rsidRPr="00805DC1">
        <w:rPr>
          <w:rStyle w:val="a123"/>
        </w:rPr>
        <w:t>II. VAROVANJE PROSTOROV IN RAČUNALNIŠKE OPREME</w:t>
      </w:r>
    </w:p>
    <w:p w14:paraId="7B1A3B52" w14:textId="77777777" w:rsidR="00165E5B" w:rsidRPr="00805DC1" w:rsidRDefault="00165E5B">
      <w:pPr>
        <w:tabs>
          <w:tab w:val="left" w:pos="-1080"/>
          <w:tab w:val="left" w:pos="-720"/>
          <w:tab w:val="left" w:pos="0"/>
          <w:tab w:val="left" w:pos="714"/>
          <w:tab w:val="left" w:pos="1440"/>
        </w:tabs>
        <w:spacing w:line="260" w:lineRule="exact"/>
      </w:pPr>
    </w:p>
    <w:p w14:paraId="3862BFA9" w14:textId="77777777" w:rsidR="00165E5B" w:rsidRPr="00805DC1" w:rsidRDefault="000214FF">
      <w:pPr>
        <w:tabs>
          <w:tab w:val="left" w:pos="-1080"/>
          <w:tab w:val="left" w:pos="-720"/>
          <w:tab w:val="left" w:pos="0"/>
          <w:tab w:val="left" w:pos="714"/>
          <w:tab w:val="left" w:pos="1440"/>
        </w:tabs>
        <w:spacing w:line="260" w:lineRule="exact"/>
        <w:jc w:val="center"/>
        <w:rPr>
          <w:rStyle w:val="a123"/>
          <w:spacing w:val="-3"/>
        </w:rPr>
      </w:pPr>
      <w:r w:rsidRPr="00805DC1">
        <w:rPr>
          <w:rStyle w:val="a123"/>
        </w:rPr>
        <w:t>4. člen</w:t>
      </w:r>
    </w:p>
    <w:p w14:paraId="3F5F8E70" w14:textId="55CF0A3E" w:rsidR="00165E5B" w:rsidRPr="00805DC1" w:rsidRDefault="00E94CC6">
      <w:pPr>
        <w:tabs>
          <w:tab w:val="left" w:pos="-1080"/>
          <w:tab w:val="left" w:pos="-720"/>
          <w:tab w:val="left" w:pos="0"/>
          <w:tab w:val="left" w:pos="714"/>
          <w:tab w:val="left" w:pos="1440"/>
        </w:tabs>
        <w:spacing w:line="260" w:lineRule="exact"/>
        <w:jc w:val="both"/>
        <w:rPr>
          <w:rStyle w:val="a123"/>
          <w:spacing w:val="-3"/>
        </w:rPr>
      </w:pPr>
      <w:r w:rsidRPr="00805DC1">
        <w:rPr>
          <w:rStyle w:val="a123"/>
          <w:spacing w:val="-3"/>
        </w:rPr>
        <w:t>Zagotavljanje varnosti</w:t>
      </w:r>
      <w:r w:rsidR="00011E32" w:rsidRPr="00805DC1">
        <w:rPr>
          <w:rStyle w:val="a123"/>
          <w:spacing w:val="-3"/>
        </w:rPr>
        <w:t xml:space="preserve"> </w:t>
      </w:r>
      <w:r w:rsidR="00305A15" w:rsidRPr="00805DC1">
        <w:rPr>
          <w:rStyle w:val="a123"/>
          <w:spacing w:val="-3"/>
        </w:rPr>
        <w:t xml:space="preserve"> osebnih podatkov</w:t>
      </w:r>
      <w:r w:rsidR="000214FF" w:rsidRPr="00805DC1">
        <w:rPr>
          <w:rStyle w:val="a123"/>
          <w:spacing w:val="-3"/>
        </w:rPr>
        <w:t xml:space="preserve"> obsega organizacijske, tehnične in logistično-tehnične postopke in ukrepe, s katerimi se varujejo osebni podatki v skladu </w:t>
      </w:r>
      <w:r w:rsidR="00175090" w:rsidRPr="00805DC1">
        <w:rPr>
          <w:rStyle w:val="a123"/>
          <w:spacing w:val="-3"/>
        </w:rPr>
        <w:t>s</w:t>
      </w:r>
      <w:r w:rsidR="000214FF" w:rsidRPr="00805DC1">
        <w:rPr>
          <w:rStyle w:val="a123"/>
          <w:spacing w:val="-3"/>
        </w:rPr>
        <w:t xml:space="preserve"> </w:t>
      </w:r>
      <w:r w:rsidRPr="00805DC1">
        <w:rPr>
          <w:rStyle w:val="a123"/>
          <w:spacing w:val="-3"/>
        </w:rPr>
        <w:t xml:space="preserve">Splošno uredbo, </w:t>
      </w:r>
      <w:r w:rsidR="00175090" w:rsidRPr="00805DC1">
        <w:rPr>
          <w:rStyle w:val="a123"/>
          <w:spacing w:val="-3"/>
        </w:rPr>
        <w:t>Zakonom o varstvu osebnih podatkov (</w:t>
      </w:r>
      <w:r w:rsidRPr="00805DC1">
        <w:rPr>
          <w:rStyle w:val="a123"/>
          <w:spacing w:val="-3"/>
        </w:rPr>
        <w:t>ZVOP-1</w:t>
      </w:r>
      <w:r w:rsidR="00175090" w:rsidRPr="00805DC1">
        <w:rPr>
          <w:rStyle w:val="a123"/>
          <w:spacing w:val="-3"/>
        </w:rPr>
        <w:t>)</w:t>
      </w:r>
      <w:r w:rsidRPr="00805DC1">
        <w:rPr>
          <w:rStyle w:val="a123"/>
          <w:spacing w:val="-3"/>
        </w:rPr>
        <w:t xml:space="preserve"> in nacionalnim predpisom, sprejetim za izvedbo Splošne uredbe</w:t>
      </w:r>
      <w:r w:rsidR="000214FF" w:rsidRPr="00805DC1">
        <w:rPr>
          <w:rStyle w:val="a123"/>
          <w:spacing w:val="-3"/>
        </w:rPr>
        <w:t>, s katerim</w:t>
      </w:r>
      <w:r w:rsidR="00117C4D" w:rsidRPr="00805DC1">
        <w:rPr>
          <w:rStyle w:val="a123"/>
          <w:spacing w:val="-3"/>
        </w:rPr>
        <w:t>i</w:t>
      </w:r>
      <w:r w:rsidR="000214FF" w:rsidRPr="00805DC1">
        <w:rPr>
          <w:rStyle w:val="a123"/>
          <w:spacing w:val="-3"/>
        </w:rPr>
        <w:t xml:space="preserve"> se:</w:t>
      </w:r>
    </w:p>
    <w:p w14:paraId="4FE82292" w14:textId="77777777" w:rsidR="00165E5B" w:rsidRPr="00805DC1" w:rsidRDefault="000214FF">
      <w:pPr>
        <w:numPr>
          <w:ilvl w:val="0"/>
          <w:numId w:val="3"/>
        </w:numPr>
        <w:tabs>
          <w:tab w:val="clear" w:pos="720"/>
          <w:tab w:val="left" w:pos="-1080"/>
          <w:tab w:val="left" w:pos="-720"/>
          <w:tab w:val="left" w:pos="0"/>
          <w:tab w:val="left" w:pos="714"/>
          <w:tab w:val="left" w:pos="1440"/>
        </w:tabs>
        <w:spacing w:line="260" w:lineRule="exact"/>
        <w:jc w:val="both"/>
        <w:rPr>
          <w:rStyle w:val="a123"/>
          <w:spacing w:val="-3"/>
        </w:rPr>
      </w:pPr>
      <w:r w:rsidRPr="00805DC1">
        <w:rPr>
          <w:rStyle w:val="a123"/>
          <w:spacing w:val="-3"/>
        </w:rPr>
        <w:t>varujejo prostori, oprema in sistemska programska oprema,</w:t>
      </w:r>
    </w:p>
    <w:p w14:paraId="17832A9C" w14:textId="77777777" w:rsidR="00165E5B" w:rsidRPr="00805DC1" w:rsidRDefault="000214FF">
      <w:pPr>
        <w:numPr>
          <w:ilvl w:val="0"/>
          <w:numId w:val="3"/>
        </w:numPr>
        <w:tabs>
          <w:tab w:val="clear" w:pos="720"/>
          <w:tab w:val="left" w:pos="-1080"/>
          <w:tab w:val="left" w:pos="-720"/>
          <w:tab w:val="left" w:pos="0"/>
          <w:tab w:val="left" w:pos="714"/>
          <w:tab w:val="left" w:pos="1440"/>
        </w:tabs>
        <w:spacing w:line="260" w:lineRule="exact"/>
        <w:jc w:val="both"/>
        <w:rPr>
          <w:rStyle w:val="a123"/>
          <w:spacing w:val="-3"/>
        </w:rPr>
      </w:pPr>
      <w:r w:rsidRPr="00805DC1">
        <w:rPr>
          <w:rStyle w:val="a123"/>
          <w:spacing w:val="-3"/>
        </w:rPr>
        <w:t>varuje aplikativna programska oprema, s katero se obdelujejo osebni podatki</w:t>
      </w:r>
    </w:p>
    <w:p w14:paraId="1E0667E8" w14:textId="77777777" w:rsidR="00165E5B" w:rsidRPr="00805DC1" w:rsidRDefault="000214FF">
      <w:pPr>
        <w:numPr>
          <w:ilvl w:val="0"/>
          <w:numId w:val="3"/>
        </w:numPr>
        <w:tabs>
          <w:tab w:val="clear" w:pos="720"/>
          <w:tab w:val="left" w:pos="-1080"/>
          <w:tab w:val="left" w:pos="-720"/>
          <w:tab w:val="left" w:pos="0"/>
          <w:tab w:val="left" w:pos="714"/>
          <w:tab w:val="left" w:pos="1440"/>
        </w:tabs>
        <w:spacing w:line="260" w:lineRule="exact"/>
        <w:jc w:val="both"/>
        <w:rPr>
          <w:rStyle w:val="a123"/>
          <w:spacing w:val="-3"/>
        </w:rPr>
      </w:pPr>
      <w:r w:rsidRPr="00805DC1">
        <w:rPr>
          <w:rStyle w:val="a123"/>
          <w:spacing w:val="-3"/>
        </w:rPr>
        <w:t>zagotavlja varnost posredovanja in prenosa osebnih podatkov</w:t>
      </w:r>
    </w:p>
    <w:p w14:paraId="31F246CC" w14:textId="5407F612" w:rsidR="00165E5B" w:rsidRPr="00805DC1" w:rsidRDefault="000214FF" w:rsidP="00175090">
      <w:pPr>
        <w:numPr>
          <w:ilvl w:val="0"/>
          <w:numId w:val="3"/>
        </w:numPr>
        <w:tabs>
          <w:tab w:val="clear" w:pos="720"/>
          <w:tab w:val="left" w:pos="-1080"/>
          <w:tab w:val="left" w:pos="-720"/>
          <w:tab w:val="left" w:pos="0"/>
          <w:tab w:val="left" w:pos="714"/>
          <w:tab w:val="left" w:pos="1440"/>
        </w:tabs>
        <w:spacing w:line="260" w:lineRule="exact"/>
        <w:jc w:val="both"/>
      </w:pPr>
      <w:r w:rsidRPr="00805DC1">
        <w:rPr>
          <w:rStyle w:val="a123"/>
          <w:spacing w:val="-3"/>
        </w:rPr>
        <w:t>onemogoča nepooblaščenim osebam dostop do naprav, na katerih se obdelujejo osebni podatki in do njihovih zbirk</w:t>
      </w:r>
      <w:r w:rsidR="00AD3724" w:rsidRPr="00805DC1">
        <w:rPr>
          <w:rStyle w:val="a123"/>
          <w:spacing w:val="-3"/>
        </w:rPr>
        <w:t>.</w:t>
      </w:r>
    </w:p>
    <w:p w14:paraId="3AD70FEA" w14:textId="77777777" w:rsidR="00165E5B" w:rsidRPr="00805DC1" w:rsidRDefault="00165E5B">
      <w:pPr>
        <w:tabs>
          <w:tab w:val="left" w:pos="-1080"/>
          <w:tab w:val="left" w:pos="-720"/>
          <w:tab w:val="left" w:pos="0"/>
          <w:tab w:val="left" w:pos="714"/>
          <w:tab w:val="left" w:pos="1440"/>
        </w:tabs>
        <w:spacing w:line="260" w:lineRule="exact"/>
        <w:jc w:val="center"/>
      </w:pPr>
    </w:p>
    <w:p w14:paraId="678A62CA" w14:textId="77777777" w:rsidR="00165E5B" w:rsidRPr="00805DC1" w:rsidRDefault="000214FF">
      <w:pPr>
        <w:tabs>
          <w:tab w:val="left" w:pos="-1080"/>
          <w:tab w:val="left" w:pos="-720"/>
          <w:tab w:val="left" w:pos="0"/>
          <w:tab w:val="left" w:pos="714"/>
          <w:tab w:val="left" w:pos="1440"/>
        </w:tabs>
        <w:spacing w:line="260" w:lineRule="exact"/>
        <w:jc w:val="center"/>
        <w:rPr>
          <w:rStyle w:val="a123"/>
          <w:spacing w:val="-3"/>
        </w:rPr>
      </w:pPr>
      <w:r w:rsidRPr="00805DC1">
        <w:rPr>
          <w:rStyle w:val="a123"/>
          <w:spacing w:val="-3"/>
        </w:rPr>
        <w:t>5. člen</w:t>
      </w:r>
    </w:p>
    <w:p w14:paraId="78CFBE09" w14:textId="109DF80E" w:rsidR="00165E5B" w:rsidRPr="00805DC1" w:rsidRDefault="000214FF" w:rsidP="00664590">
      <w:pPr>
        <w:tabs>
          <w:tab w:val="left" w:pos="-1080"/>
          <w:tab w:val="left" w:pos="-720"/>
          <w:tab w:val="left" w:pos="0"/>
          <w:tab w:val="left" w:pos="714"/>
          <w:tab w:val="left" w:pos="1440"/>
        </w:tabs>
        <w:spacing w:line="276" w:lineRule="auto"/>
        <w:jc w:val="both"/>
        <w:rPr>
          <w:spacing w:val="-3"/>
        </w:rPr>
      </w:pPr>
      <w:r w:rsidRPr="00805DC1">
        <w:rPr>
          <w:rStyle w:val="a123"/>
          <w:spacing w:val="-3"/>
        </w:rPr>
        <w:t>Prostori, v kater</w:t>
      </w:r>
      <w:r w:rsidR="00305A15" w:rsidRPr="00805DC1">
        <w:rPr>
          <w:rStyle w:val="a123"/>
          <w:spacing w:val="-3"/>
        </w:rPr>
        <w:t xml:space="preserve">ih se nahajajo nosilci osebnih </w:t>
      </w:r>
      <w:r w:rsidRPr="00805DC1">
        <w:rPr>
          <w:rStyle w:val="a123"/>
          <w:spacing w:val="-3"/>
        </w:rPr>
        <w:t>podatkov, strojna in programska oprema</w:t>
      </w:r>
      <w:r w:rsidR="00664590" w:rsidRPr="00805DC1">
        <w:rPr>
          <w:rStyle w:val="a123"/>
          <w:spacing w:val="-3"/>
        </w:rPr>
        <w:t>,</w:t>
      </w:r>
      <w:r w:rsidRPr="00805DC1">
        <w:rPr>
          <w:rStyle w:val="a123"/>
          <w:spacing w:val="-3"/>
        </w:rPr>
        <w:t xml:space="preserve"> sodijo v ka</w:t>
      </w:r>
      <w:r w:rsidR="00305A15" w:rsidRPr="00805DC1">
        <w:rPr>
          <w:rStyle w:val="a123"/>
          <w:spacing w:val="-3"/>
        </w:rPr>
        <w:t xml:space="preserve">tegorijo varovanih prostorov </w:t>
      </w:r>
      <w:r w:rsidR="00664590" w:rsidRPr="00805DC1">
        <w:rPr>
          <w:rStyle w:val="a123"/>
          <w:spacing w:val="-3"/>
        </w:rPr>
        <w:t xml:space="preserve">in </w:t>
      </w:r>
      <w:r w:rsidR="00117C4D" w:rsidRPr="00805DC1">
        <w:rPr>
          <w:rStyle w:val="a123"/>
          <w:spacing w:val="-3"/>
        </w:rPr>
        <w:t>so</w:t>
      </w:r>
      <w:r w:rsidR="00305A15" w:rsidRPr="00805DC1">
        <w:rPr>
          <w:rStyle w:val="a123"/>
          <w:spacing w:val="-3"/>
        </w:rPr>
        <w:t xml:space="preserve"> varovani z</w:t>
      </w:r>
      <w:r w:rsidRPr="00805DC1">
        <w:rPr>
          <w:rStyle w:val="a123"/>
          <w:spacing w:val="-3"/>
        </w:rPr>
        <w:t xml:space="preserve"> fizičnimi </w:t>
      </w:r>
      <w:r w:rsidR="00117C4D" w:rsidRPr="00805DC1">
        <w:rPr>
          <w:rStyle w:val="a123"/>
          <w:spacing w:val="-3"/>
        </w:rPr>
        <w:t xml:space="preserve">(zaklepanje) </w:t>
      </w:r>
      <w:r w:rsidRPr="00805DC1">
        <w:rPr>
          <w:rStyle w:val="a123"/>
          <w:spacing w:val="-3"/>
        </w:rPr>
        <w:t xml:space="preserve">ukrepi, ki </w:t>
      </w:r>
      <w:r w:rsidR="00E96D49" w:rsidRPr="00805DC1">
        <w:rPr>
          <w:rStyle w:val="a123"/>
          <w:spacing w:val="-3"/>
        </w:rPr>
        <w:t>zmanjš</w:t>
      </w:r>
      <w:r w:rsidR="00117C4D" w:rsidRPr="00805DC1">
        <w:rPr>
          <w:rStyle w:val="a123"/>
          <w:spacing w:val="-3"/>
        </w:rPr>
        <w:t xml:space="preserve">ujejo tveganje za vstop </w:t>
      </w:r>
      <w:r w:rsidRPr="00805DC1">
        <w:rPr>
          <w:rStyle w:val="a123"/>
          <w:spacing w:val="-3"/>
        </w:rPr>
        <w:t>nepooblaščeni</w:t>
      </w:r>
      <w:r w:rsidR="00117C4D" w:rsidRPr="00805DC1">
        <w:rPr>
          <w:rStyle w:val="a123"/>
          <w:spacing w:val="-3"/>
        </w:rPr>
        <w:t>h</w:t>
      </w:r>
      <w:r w:rsidRPr="00805DC1">
        <w:rPr>
          <w:rStyle w:val="a123"/>
          <w:spacing w:val="-3"/>
        </w:rPr>
        <w:t xml:space="preserve"> oseb </w:t>
      </w:r>
      <w:r w:rsidR="00664590" w:rsidRPr="00805DC1">
        <w:rPr>
          <w:rStyle w:val="a123"/>
          <w:spacing w:val="-3"/>
        </w:rPr>
        <w:t xml:space="preserve">in njihov </w:t>
      </w:r>
      <w:r w:rsidRPr="00805DC1">
        <w:rPr>
          <w:rStyle w:val="a123"/>
          <w:spacing w:val="-3"/>
        </w:rPr>
        <w:t>dostop do podatkov.</w:t>
      </w:r>
      <w:r w:rsidR="00470075" w:rsidRPr="00805DC1">
        <w:rPr>
          <w:rStyle w:val="a123"/>
          <w:spacing w:val="-3"/>
        </w:rPr>
        <w:t xml:space="preserve"> </w:t>
      </w:r>
      <w:r w:rsidR="00664590" w:rsidRPr="00805DC1">
        <w:rPr>
          <w:rStyle w:val="a123"/>
          <w:spacing w:val="-3"/>
        </w:rPr>
        <w:t>Pri upravljavcu</w:t>
      </w:r>
      <w:r w:rsidRPr="00805DC1">
        <w:rPr>
          <w:rStyle w:val="a123"/>
          <w:spacing w:val="-3"/>
        </w:rPr>
        <w:t xml:space="preserve"> so to prostori programerske in servisne službe</w:t>
      </w:r>
      <w:r w:rsidR="00175090" w:rsidRPr="00805DC1">
        <w:rPr>
          <w:rStyle w:val="a123"/>
          <w:spacing w:val="-3"/>
        </w:rPr>
        <w:t xml:space="preserve">, </w:t>
      </w:r>
      <w:r w:rsidR="0033677B" w:rsidRPr="00805DC1">
        <w:rPr>
          <w:rStyle w:val="a123"/>
          <w:spacing w:val="-3"/>
        </w:rPr>
        <w:t>prostori ravnateljice</w:t>
      </w:r>
      <w:r w:rsidR="003C2628" w:rsidRPr="00805DC1">
        <w:rPr>
          <w:rStyle w:val="a123"/>
          <w:spacing w:val="-3"/>
        </w:rPr>
        <w:t xml:space="preserve">, prostori </w:t>
      </w:r>
      <w:r w:rsidR="00942A4E" w:rsidRPr="00805DC1">
        <w:rPr>
          <w:rStyle w:val="a123"/>
          <w:spacing w:val="-3"/>
        </w:rPr>
        <w:t>šolske svetovalne službe</w:t>
      </w:r>
      <w:r w:rsidR="00134289" w:rsidRPr="00805DC1">
        <w:rPr>
          <w:rStyle w:val="a123"/>
          <w:spacing w:val="-3"/>
        </w:rPr>
        <w:t xml:space="preserve"> in pisarna svetovalne službe vrtca</w:t>
      </w:r>
      <w:r w:rsidR="00942A4E" w:rsidRPr="00805DC1">
        <w:rPr>
          <w:rStyle w:val="a123"/>
          <w:spacing w:val="-3"/>
        </w:rPr>
        <w:t>, pisarna pomočnice ra</w:t>
      </w:r>
      <w:r w:rsidR="00134289" w:rsidRPr="00805DC1">
        <w:rPr>
          <w:rStyle w:val="a123"/>
          <w:spacing w:val="-3"/>
        </w:rPr>
        <w:t>v</w:t>
      </w:r>
      <w:r w:rsidR="00942A4E" w:rsidRPr="00805DC1">
        <w:rPr>
          <w:rStyle w:val="a123"/>
          <w:spacing w:val="-3"/>
        </w:rPr>
        <w:t xml:space="preserve">nateljice šole in pisarna pomočnice </w:t>
      </w:r>
      <w:r w:rsidR="00942A4E" w:rsidRPr="00805DC1">
        <w:rPr>
          <w:rStyle w:val="a123"/>
          <w:spacing w:val="-3"/>
        </w:rPr>
        <w:lastRenderedPageBreak/>
        <w:t>ravnateljice vrtca, arhiv, pisarna računovodstva</w:t>
      </w:r>
      <w:r w:rsidRPr="00805DC1">
        <w:rPr>
          <w:rStyle w:val="a123"/>
          <w:spacing w:val="-3"/>
        </w:rPr>
        <w:t>.</w:t>
      </w:r>
      <w:r w:rsidR="00E96D49" w:rsidRPr="00805DC1">
        <w:rPr>
          <w:rStyle w:val="a123"/>
          <w:spacing w:val="-3"/>
        </w:rPr>
        <w:t xml:space="preserve"> Ob koncu pouka se zaklenejo tudi vse učilnice</w:t>
      </w:r>
      <w:r w:rsidR="00134289" w:rsidRPr="00805DC1">
        <w:rPr>
          <w:rStyle w:val="a123"/>
          <w:spacing w:val="-3"/>
        </w:rPr>
        <w:t xml:space="preserve"> in kabineti učiteljev</w:t>
      </w:r>
      <w:r w:rsidR="00E96D49" w:rsidRPr="00805DC1">
        <w:rPr>
          <w:rStyle w:val="a123"/>
          <w:spacing w:val="-3"/>
        </w:rPr>
        <w:t>.</w:t>
      </w:r>
      <w:r w:rsidRPr="00805DC1">
        <w:rPr>
          <w:rStyle w:val="a123"/>
          <w:spacing w:val="-3"/>
        </w:rPr>
        <w:t xml:space="preserve"> </w:t>
      </w:r>
      <w:r w:rsidR="00E96D49" w:rsidRPr="00805DC1">
        <w:rPr>
          <w:rStyle w:val="a123"/>
          <w:spacing w:val="-3"/>
        </w:rPr>
        <w:t xml:space="preserve">Vhodi v šolo </w:t>
      </w:r>
      <w:r w:rsidR="00134289" w:rsidRPr="00805DC1">
        <w:rPr>
          <w:rStyle w:val="a123"/>
          <w:spacing w:val="-3"/>
        </w:rPr>
        <w:t xml:space="preserve">in vrtec </w:t>
      </w:r>
      <w:r w:rsidR="00E96D49" w:rsidRPr="00805DC1">
        <w:rPr>
          <w:rStyle w:val="a123"/>
          <w:spacing w:val="-3"/>
        </w:rPr>
        <w:t xml:space="preserve">so varovani z video nadzorom. Za prostore, v katerih se nahajajo nosilci osebnih podatkov </w:t>
      </w:r>
      <w:r w:rsidRPr="00805DC1">
        <w:rPr>
          <w:rStyle w:val="a123"/>
          <w:spacing w:val="-3"/>
        </w:rPr>
        <w:t>velja naslednji režim:</w:t>
      </w:r>
    </w:p>
    <w:p w14:paraId="54BA4638" w14:textId="77777777" w:rsidR="00165E5B" w:rsidRPr="00805DC1" w:rsidRDefault="00165E5B" w:rsidP="00664590">
      <w:pPr>
        <w:tabs>
          <w:tab w:val="left" w:pos="-1080"/>
          <w:tab w:val="left" w:pos="-720"/>
          <w:tab w:val="left" w:pos="0"/>
          <w:tab w:val="left" w:pos="714"/>
          <w:tab w:val="left" w:pos="1440"/>
        </w:tabs>
        <w:spacing w:line="276" w:lineRule="auto"/>
        <w:jc w:val="both"/>
      </w:pPr>
    </w:p>
    <w:p w14:paraId="41E3DA91" w14:textId="07113D5E" w:rsidR="00470075" w:rsidRPr="004F077E" w:rsidRDefault="004F077E" w:rsidP="004F077E">
      <w:pPr>
        <w:pStyle w:val="Odstavekseznama"/>
        <w:numPr>
          <w:ilvl w:val="0"/>
          <w:numId w:val="8"/>
        </w:numPr>
        <w:tabs>
          <w:tab w:val="left" w:pos="-1080"/>
          <w:tab w:val="left" w:pos="-720"/>
          <w:tab w:val="left" w:pos="0"/>
          <w:tab w:val="left" w:pos="714"/>
          <w:tab w:val="left" w:pos="1440"/>
        </w:tabs>
        <w:spacing w:line="276" w:lineRule="auto"/>
        <w:jc w:val="both"/>
        <w:rPr>
          <w:rStyle w:val="a123"/>
          <w:spacing w:val="-3"/>
        </w:rPr>
      </w:pPr>
      <w:r>
        <w:rPr>
          <w:rStyle w:val="a123"/>
          <w:spacing w:val="-3"/>
        </w:rPr>
        <w:t>D</w:t>
      </w:r>
      <w:r w:rsidR="000214FF" w:rsidRPr="004F077E">
        <w:rPr>
          <w:rStyle w:val="a123"/>
          <w:spacing w:val="-3"/>
        </w:rPr>
        <w:t xml:space="preserve">ostop v te prostore je mogoč le v rednem delovnem času, izven tega časa pa samo na podlagi dovoljenja </w:t>
      </w:r>
      <w:r w:rsidR="003C2628" w:rsidRPr="004F077E">
        <w:rPr>
          <w:rStyle w:val="a123"/>
          <w:spacing w:val="-3"/>
        </w:rPr>
        <w:t>ravnatelja</w:t>
      </w:r>
      <w:r w:rsidR="00470075" w:rsidRPr="004F077E">
        <w:rPr>
          <w:rStyle w:val="a123"/>
          <w:spacing w:val="-3"/>
        </w:rPr>
        <w:t xml:space="preserve"> ali od nje</w:t>
      </w:r>
      <w:r w:rsidR="003C2628" w:rsidRPr="004F077E">
        <w:rPr>
          <w:rStyle w:val="a123"/>
          <w:spacing w:val="-3"/>
        </w:rPr>
        <w:t>ga</w:t>
      </w:r>
      <w:r w:rsidR="00470075" w:rsidRPr="004F077E">
        <w:rPr>
          <w:rStyle w:val="a123"/>
          <w:spacing w:val="-3"/>
        </w:rPr>
        <w:t xml:space="preserve"> pooblaščene osebe</w:t>
      </w:r>
      <w:r w:rsidR="00175090" w:rsidRPr="004F077E">
        <w:rPr>
          <w:rStyle w:val="a123"/>
          <w:spacing w:val="-3"/>
        </w:rPr>
        <w:t>;</w:t>
      </w:r>
    </w:p>
    <w:p w14:paraId="62413277" w14:textId="61534F4C" w:rsidR="00165E5B" w:rsidRPr="004F077E" w:rsidRDefault="000214FF" w:rsidP="004F077E">
      <w:pPr>
        <w:pStyle w:val="Odstavekseznama"/>
        <w:numPr>
          <w:ilvl w:val="0"/>
          <w:numId w:val="8"/>
        </w:numPr>
        <w:tabs>
          <w:tab w:val="left" w:pos="-1080"/>
          <w:tab w:val="left" w:pos="-720"/>
          <w:tab w:val="left" w:pos="0"/>
          <w:tab w:val="left" w:pos="714"/>
          <w:tab w:val="left" w:pos="1440"/>
        </w:tabs>
        <w:spacing w:line="276" w:lineRule="auto"/>
        <w:jc w:val="both"/>
        <w:rPr>
          <w:rStyle w:val="a123"/>
          <w:spacing w:val="-3"/>
        </w:rPr>
      </w:pPr>
      <w:r w:rsidRPr="004F077E">
        <w:rPr>
          <w:rStyle w:val="a123"/>
          <w:spacing w:val="-3"/>
        </w:rPr>
        <w:t xml:space="preserve">Dostop osebam, ki niso zaposlene v varovanih prostorih, je dovoljen le </w:t>
      </w:r>
      <w:r w:rsidR="00470075" w:rsidRPr="004F077E">
        <w:rPr>
          <w:rStyle w:val="a123"/>
          <w:spacing w:val="-3"/>
        </w:rPr>
        <w:t>ob</w:t>
      </w:r>
      <w:r w:rsidRPr="004F077E">
        <w:rPr>
          <w:rStyle w:val="a123"/>
          <w:spacing w:val="-3"/>
        </w:rPr>
        <w:t xml:space="preserve"> prisotnosti zaposlenih v teh prostorih.</w:t>
      </w:r>
    </w:p>
    <w:p w14:paraId="7A39E069" w14:textId="67EB1DCB" w:rsidR="00165E5B" w:rsidRPr="004F077E" w:rsidRDefault="000214FF" w:rsidP="004F077E">
      <w:pPr>
        <w:pStyle w:val="Odstavekseznama"/>
        <w:numPr>
          <w:ilvl w:val="0"/>
          <w:numId w:val="8"/>
        </w:numPr>
        <w:tabs>
          <w:tab w:val="left" w:pos="-1080"/>
          <w:tab w:val="left" w:pos="-720"/>
          <w:tab w:val="left" w:pos="0"/>
          <w:tab w:val="left" w:pos="714"/>
          <w:tab w:val="left" w:pos="1440"/>
        </w:tabs>
        <w:spacing w:line="276" w:lineRule="auto"/>
        <w:jc w:val="both"/>
        <w:rPr>
          <w:rStyle w:val="a123"/>
          <w:spacing w:val="-3"/>
        </w:rPr>
      </w:pPr>
      <w:r w:rsidRPr="004F077E">
        <w:rPr>
          <w:rStyle w:val="a123"/>
          <w:spacing w:val="-3"/>
        </w:rPr>
        <w:t>Delavci</w:t>
      </w:r>
      <w:r w:rsidR="00175090" w:rsidRPr="004F077E">
        <w:rPr>
          <w:rStyle w:val="a123"/>
          <w:spacing w:val="-3"/>
        </w:rPr>
        <w:t>,</w:t>
      </w:r>
      <w:r w:rsidRPr="004F077E">
        <w:rPr>
          <w:rStyle w:val="a123"/>
          <w:spacing w:val="-3"/>
        </w:rPr>
        <w:t xml:space="preserve"> zaposleni v teh prostorih</w:t>
      </w:r>
      <w:r w:rsidR="00175090" w:rsidRPr="004F077E">
        <w:rPr>
          <w:rStyle w:val="a123"/>
          <w:spacing w:val="-3"/>
        </w:rPr>
        <w:t>,</w:t>
      </w:r>
      <w:r w:rsidRPr="004F077E">
        <w:rPr>
          <w:rStyle w:val="a123"/>
          <w:spacing w:val="-3"/>
        </w:rPr>
        <w:t xml:space="preserve"> morajo prostor vestno in skrbno nadzorovati in ob vsaki odsotnosti zakleniti.</w:t>
      </w:r>
    </w:p>
    <w:p w14:paraId="19630C8A" w14:textId="30A93A4C" w:rsidR="00165E5B" w:rsidRPr="004F077E" w:rsidRDefault="000214FF" w:rsidP="004F077E">
      <w:pPr>
        <w:pStyle w:val="Odstavekseznama"/>
        <w:numPr>
          <w:ilvl w:val="0"/>
          <w:numId w:val="8"/>
        </w:numPr>
        <w:tabs>
          <w:tab w:val="left" w:pos="-1080"/>
          <w:tab w:val="left" w:pos="-720"/>
          <w:tab w:val="left" w:pos="0"/>
          <w:tab w:val="left" w:pos="714"/>
          <w:tab w:val="left" w:pos="1440"/>
        </w:tabs>
        <w:spacing w:line="276" w:lineRule="auto"/>
        <w:jc w:val="both"/>
        <w:rPr>
          <w:rStyle w:val="a123"/>
          <w:spacing w:val="-3"/>
        </w:rPr>
      </w:pPr>
      <w:r w:rsidRPr="004F077E">
        <w:rPr>
          <w:rStyle w:val="a123"/>
          <w:spacing w:val="-3"/>
        </w:rPr>
        <w:t>Nosilcev osebnih podatkov ne smejo izpostavljati nevarnosti nenadzorovanega vpogleda ali iznosa.</w:t>
      </w:r>
    </w:p>
    <w:p w14:paraId="07E4CF4C" w14:textId="6E5BE6DF" w:rsidR="00165E5B" w:rsidRPr="004F077E" w:rsidRDefault="000214FF" w:rsidP="004F077E">
      <w:pPr>
        <w:pStyle w:val="Odstavekseznama"/>
        <w:numPr>
          <w:ilvl w:val="0"/>
          <w:numId w:val="8"/>
        </w:numPr>
        <w:tabs>
          <w:tab w:val="left" w:pos="-1080"/>
          <w:tab w:val="left" w:pos="-720"/>
          <w:tab w:val="left" w:pos="0"/>
          <w:tab w:val="left" w:pos="714"/>
          <w:tab w:val="left" w:pos="1440"/>
        </w:tabs>
        <w:spacing w:line="276" w:lineRule="auto"/>
        <w:jc w:val="both"/>
        <w:rPr>
          <w:rStyle w:val="a123"/>
          <w:spacing w:val="-3"/>
        </w:rPr>
      </w:pPr>
      <w:r w:rsidRPr="004F077E">
        <w:rPr>
          <w:rStyle w:val="a123"/>
          <w:spacing w:val="-3"/>
        </w:rPr>
        <w:t xml:space="preserve">Osebni podatki </w:t>
      </w:r>
      <w:r w:rsidR="00175090" w:rsidRPr="004F077E">
        <w:rPr>
          <w:rStyle w:val="a123"/>
          <w:spacing w:val="-3"/>
        </w:rPr>
        <w:t xml:space="preserve">se </w:t>
      </w:r>
      <w:r w:rsidR="00470075" w:rsidRPr="004F077E">
        <w:rPr>
          <w:rStyle w:val="a123"/>
          <w:spacing w:val="-3"/>
        </w:rPr>
        <w:t>hranijo le v</w:t>
      </w:r>
      <w:r w:rsidRPr="004F077E">
        <w:rPr>
          <w:rStyle w:val="a123"/>
          <w:spacing w:val="-3"/>
        </w:rPr>
        <w:t xml:space="preserve"> </w:t>
      </w:r>
      <w:r w:rsidR="00583CC7" w:rsidRPr="004F077E">
        <w:rPr>
          <w:rStyle w:val="a123"/>
          <w:spacing w:val="-3"/>
        </w:rPr>
        <w:t xml:space="preserve">delovnih </w:t>
      </w:r>
      <w:r w:rsidR="00470075" w:rsidRPr="004F077E">
        <w:rPr>
          <w:rStyle w:val="a123"/>
          <w:spacing w:val="-3"/>
        </w:rPr>
        <w:t>prostorih</w:t>
      </w:r>
      <w:r w:rsidRPr="004F077E">
        <w:rPr>
          <w:rStyle w:val="a123"/>
          <w:spacing w:val="-3"/>
        </w:rPr>
        <w:t>.</w:t>
      </w:r>
    </w:p>
    <w:p w14:paraId="6FF13CD2" w14:textId="6E37A893" w:rsidR="00165E5B" w:rsidRPr="004F077E" w:rsidRDefault="00067EFA" w:rsidP="004F077E">
      <w:pPr>
        <w:pStyle w:val="Odstavekseznama"/>
        <w:numPr>
          <w:ilvl w:val="0"/>
          <w:numId w:val="8"/>
        </w:numPr>
        <w:tabs>
          <w:tab w:val="left" w:pos="-1080"/>
          <w:tab w:val="left" w:pos="-720"/>
          <w:tab w:val="left" w:pos="0"/>
          <w:tab w:val="left" w:pos="714"/>
          <w:tab w:val="left" w:pos="1440"/>
        </w:tabs>
        <w:spacing w:line="276" w:lineRule="auto"/>
        <w:jc w:val="both"/>
        <w:rPr>
          <w:rStyle w:val="a123"/>
          <w:spacing w:val="-3"/>
        </w:rPr>
      </w:pPr>
      <w:r w:rsidRPr="004F077E">
        <w:rPr>
          <w:rStyle w:val="a123"/>
          <w:spacing w:val="-3"/>
        </w:rPr>
        <w:t>R</w:t>
      </w:r>
      <w:r w:rsidR="000214FF" w:rsidRPr="004F077E">
        <w:rPr>
          <w:rStyle w:val="a123"/>
          <w:spacing w:val="-3"/>
        </w:rPr>
        <w:t>ačunalniki, na katerih se nahajajo osebni podatki</w:t>
      </w:r>
      <w:r w:rsidR="00653383" w:rsidRPr="004F077E">
        <w:rPr>
          <w:rStyle w:val="a123"/>
          <w:spacing w:val="-3"/>
        </w:rPr>
        <w:t>,</w:t>
      </w:r>
      <w:r w:rsidR="000214FF" w:rsidRPr="004F077E">
        <w:rPr>
          <w:rStyle w:val="a123"/>
          <w:spacing w:val="-3"/>
        </w:rPr>
        <w:t xml:space="preserve"> morajo biti v času vsake odsotnosti delavca</w:t>
      </w:r>
      <w:r w:rsidR="00653383" w:rsidRPr="004F077E">
        <w:rPr>
          <w:rStyle w:val="a123"/>
          <w:spacing w:val="-3"/>
        </w:rPr>
        <w:t>,</w:t>
      </w:r>
      <w:r w:rsidR="000214FF" w:rsidRPr="004F077E">
        <w:rPr>
          <w:rStyle w:val="a123"/>
          <w:spacing w:val="-3"/>
        </w:rPr>
        <w:t xml:space="preserve"> zadolženega za delo z osebnimi podatki</w:t>
      </w:r>
      <w:r w:rsidR="00653383" w:rsidRPr="004F077E">
        <w:rPr>
          <w:rStyle w:val="a123"/>
          <w:spacing w:val="-3"/>
        </w:rPr>
        <w:t>,</w:t>
      </w:r>
      <w:r w:rsidR="000214FF" w:rsidRPr="004F077E">
        <w:rPr>
          <w:rStyle w:val="a123"/>
          <w:spacing w:val="-3"/>
        </w:rPr>
        <w:t xml:space="preserve"> fizično ali programsko zaklenjeni.</w:t>
      </w:r>
    </w:p>
    <w:p w14:paraId="14B7368F" w14:textId="2F3C338B" w:rsidR="00165E5B" w:rsidRPr="004F077E" w:rsidRDefault="000214FF" w:rsidP="004F077E">
      <w:pPr>
        <w:pStyle w:val="Odstavekseznama"/>
        <w:numPr>
          <w:ilvl w:val="0"/>
          <w:numId w:val="8"/>
        </w:numPr>
        <w:tabs>
          <w:tab w:val="left" w:pos="-1080"/>
          <w:tab w:val="left" w:pos="-720"/>
          <w:tab w:val="left" w:pos="0"/>
          <w:tab w:val="left" w:pos="714"/>
          <w:tab w:val="left" w:pos="1440"/>
        </w:tabs>
        <w:spacing w:line="276" w:lineRule="auto"/>
        <w:jc w:val="both"/>
        <w:rPr>
          <w:rStyle w:val="a123"/>
          <w:spacing w:val="-3"/>
        </w:rPr>
      </w:pPr>
      <w:r w:rsidRPr="004F077E">
        <w:rPr>
          <w:rStyle w:val="a123"/>
          <w:spacing w:val="-3"/>
        </w:rPr>
        <w:t>Nosilci osebnih podatkov, hranjeni izven delovnih prostorov oziroma izven varovanih pros</w:t>
      </w:r>
      <w:r w:rsidR="00C07584" w:rsidRPr="004F077E">
        <w:rPr>
          <w:rStyle w:val="a123"/>
          <w:spacing w:val="-3"/>
        </w:rPr>
        <w:t>torov (hodnik, skupni prostori</w:t>
      </w:r>
      <w:r w:rsidRPr="004F077E">
        <w:rPr>
          <w:rStyle w:val="a123"/>
          <w:spacing w:val="-3"/>
        </w:rPr>
        <w:t xml:space="preserve"> itd.)</w:t>
      </w:r>
      <w:r w:rsidR="00653383" w:rsidRPr="004F077E">
        <w:rPr>
          <w:rStyle w:val="a123"/>
          <w:spacing w:val="-3"/>
        </w:rPr>
        <w:t>,</w:t>
      </w:r>
      <w:r w:rsidRPr="004F077E">
        <w:rPr>
          <w:rStyle w:val="a123"/>
          <w:spacing w:val="-3"/>
        </w:rPr>
        <w:t xml:space="preserve"> morajo biti stalno zaklenjeni v omari.</w:t>
      </w:r>
    </w:p>
    <w:p w14:paraId="53B4BF93" w14:textId="25E249CA" w:rsidR="00165E5B" w:rsidRPr="004F077E" w:rsidRDefault="000214FF" w:rsidP="004F077E">
      <w:pPr>
        <w:pStyle w:val="Odstavekseznama"/>
        <w:numPr>
          <w:ilvl w:val="0"/>
          <w:numId w:val="8"/>
        </w:numPr>
        <w:tabs>
          <w:tab w:val="left" w:pos="-1080"/>
          <w:tab w:val="left" w:pos="-720"/>
          <w:tab w:val="left" w:pos="0"/>
          <w:tab w:val="left" w:pos="714"/>
          <w:tab w:val="left" w:pos="1440"/>
        </w:tabs>
        <w:spacing w:line="276" w:lineRule="auto"/>
        <w:jc w:val="both"/>
        <w:rPr>
          <w:rStyle w:val="a123"/>
          <w:spacing w:val="-3"/>
        </w:rPr>
      </w:pPr>
      <w:r w:rsidRPr="004F077E">
        <w:rPr>
          <w:rStyle w:val="a123"/>
          <w:spacing w:val="-3"/>
        </w:rPr>
        <w:t>Delavec, ki pri svoje</w:t>
      </w:r>
      <w:r w:rsidR="00067EFA" w:rsidRPr="004F077E">
        <w:rPr>
          <w:rStyle w:val="a123"/>
          <w:spacing w:val="-3"/>
        </w:rPr>
        <w:t>m</w:t>
      </w:r>
      <w:r w:rsidRPr="004F077E">
        <w:rPr>
          <w:rStyle w:val="a123"/>
          <w:spacing w:val="-3"/>
        </w:rPr>
        <w:t xml:space="preserve"> delu </w:t>
      </w:r>
      <w:r w:rsidR="00067EFA" w:rsidRPr="004F077E">
        <w:rPr>
          <w:rStyle w:val="a123"/>
          <w:spacing w:val="-3"/>
        </w:rPr>
        <w:t>obdeluje</w:t>
      </w:r>
      <w:r w:rsidRPr="004F077E">
        <w:rPr>
          <w:rStyle w:val="a123"/>
          <w:spacing w:val="-3"/>
        </w:rPr>
        <w:t xml:space="preserve"> osebne podatke, ne sme med delovnim časom puščati nosilcev osebnih podatkov na pisalni mizi ali jih drugače izpostavljati vpogledu vanje nepooblaščenim osebam oziroma zaposlenim.</w:t>
      </w:r>
    </w:p>
    <w:p w14:paraId="58264A02" w14:textId="3B6BF971" w:rsidR="00165E5B" w:rsidRPr="00805DC1" w:rsidRDefault="000214FF" w:rsidP="004F077E">
      <w:pPr>
        <w:pStyle w:val="Odstavekseznama"/>
        <w:numPr>
          <w:ilvl w:val="0"/>
          <w:numId w:val="8"/>
        </w:numPr>
        <w:tabs>
          <w:tab w:val="left" w:pos="-1080"/>
          <w:tab w:val="left" w:pos="-720"/>
          <w:tab w:val="left" w:pos="0"/>
          <w:tab w:val="left" w:pos="714"/>
          <w:tab w:val="left" w:pos="1440"/>
        </w:tabs>
        <w:spacing w:line="276" w:lineRule="auto"/>
        <w:jc w:val="both"/>
      </w:pPr>
      <w:r w:rsidRPr="004F077E">
        <w:rPr>
          <w:rStyle w:val="a123"/>
          <w:spacing w:val="-3"/>
        </w:rPr>
        <w:t xml:space="preserve">V prostorih, v katere imajo vstop osebe, ki v </w:t>
      </w:r>
      <w:r w:rsidR="00E96D49" w:rsidRPr="004F077E">
        <w:rPr>
          <w:rStyle w:val="a123"/>
          <w:spacing w:val="-3"/>
        </w:rPr>
        <w:t xml:space="preserve">OŠ </w:t>
      </w:r>
      <w:r w:rsidRPr="004F077E">
        <w:rPr>
          <w:rStyle w:val="a123"/>
          <w:spacing w:val="-3"/>
        </w:rPr>
        <w:t>niso zaposlene, morajo biti nosilci podatkov in računalniški prikazovalniki nameščeni v času obdelave ali dela na njih tako, da je strankam onemogočen vpogled vanje.</w:t>
      </w:r>
    </w:p>
    <w:p w14:paraId="4FF2263D" w14:textId="77777777" w:rsidR="00165E5B" w:rsidRPr="00805DC1" w:rsidRDefault="00165E5B" w:rsidP="00664590">
      <w:pPr>
        <w:tabs>
          <w:tab w:val="left" w:pos="-1080"/>
          <w:tab w:val="left" w:pos="-720"/>
          <w:tab w:val="left" w:pos="0"/>
          <w:tab w:val="left" w:pos="714"/>
          <w:tab w:val="left" w:pos="1440"/>
        </w:tabs>
        <w:spacing w:line="276" w:lineRule="auto"/>
        <w:jc w:val="both"/>
      </w:pPr>
    </w:p>
    <w:p w14:paraId="17B1C123" w14:textId="44EAC0FC" w:rsidR="00165E5B" w:rsidRPr="00805DC1" w:rsidRDefault="000214FF" w:rsidP="00664590">
      <w:pPr>
        <w:tabs>
          <w:tab w:val="left" w:pos="-1080"/>
          <w:tab w:val="left" w:pos="-720"/>
          <w:tab w:val="left" w:pos="0"/>
          <w:tab w:val="left" w:pos="714"/>
          <w:tab w:val="left" w:pos="1440"/>
        </w:tabs>
        <w:spacing w:line="276" w:lineRule="auto"/>
        <w:jc w:val="both"/>
      </w:pPr>
      <w:r w:rsidRPr="00805DC1">
        <w:rPr>
          <w:rStyle w:val="a123"/>
          <w:spacing w:val="-3"/>
        </w:rPr>
        <w:t xml:space="preserve">Ključi varovanih prostorov </w:t>
      </w:r>
      <w:r w:rsidR="00C07584" w:rsidRPr="00805DC1">
        <w:rPr>
          <w:rStyle w:val="a123"/>
          <w:spacing w:val="-3"/>
        </w:rPr>
        <w:t>so hranjeni pri osebah, ki</w:t>
      </w:r>
      <w:r w:rsidR="00E96D49" w:rsidRPr="00805DC1">
        <w:rPr>
          <w:rStyle w:val="a123"/>
          <w:spacing w:val="-3"/>
        </w:rPr>
        <w:t xml:space="preserve"> delajo v prostorih,v katerih so hranjeni nosilci osebnih podatkov</w:t>
      </w:r>
      <w:r w:rsidRPr="00805DC1">
        <w:rPr>
          <w:rStyle w:val="a123"/>
          <w:spacing w:val="-3"/>
        </w:rPr>
        <w:t>. Ključi se ne puščajo v ključavnici v vratih od zunanje strani.</w:t>
      </w:r>
    </w:p>
    <w:p w14:paraId="194B206D" w14:textId="77777777" w:rsidR="00165E5B" w:rsidRPr="00805DC1" w:rsidRDefault="00165E5B">
      <w:pPr>
        <w:tabs>
          <w:tab w:val="left" w:pos="-1080"/>
          <w:tab w:val="left" w:pos="-720"/>
          <w:tab w:val="left" w:pos="0"/>
          <w:tab w:val="left" w:pos="714"/>
          <w:tab w:val="left" w:pos="1440"/>
        </w:tabs>
        <w:spacing w:line="260" w:lineRule="exact"/>
        <w:jc w:val="both"/>
      </w:pPr>
    </w:p>
    <w:p w14:paraId="7227BEBA" w14:textId="37658829" w:rsidR="00165E5B" w:rsidRPr="00805DC1" w:rsidRDefault="000214FF">
      <w:pPr>
        <w:tabs>
          <w:tab w:val="left" w:pos="-1080"/>
          <w:tab w:val="left" w:pos="-720"/>
          <w:tab w:val="left" w:pos="0"/>
          <w:tab w:val="left" w:pos="714"/>
          <w:tab w:val="left" w:pos="1440"/>
        </w:tabs>
        <w:spacing w:line="260" w:lineRule="exact"/>
        <w:jc w:val="both"/>
      </w:pPr>
      <w:r w:rsidRPr="00805DC1">
        <w:rPr>
          <w:rStyle w:val="a123"/>
          <w:spacing w:val="-3"/>
        </w:rPr>
        <w:t>Izven delovnega časa morajo biti omare in</w:t>
      </w:r>
      <w:r w:rsidR="00305A15" w:rsidRPr="00805DC1">
        <w:rPr>
          <w:rStyle w:val="a123"/>
          <w:spacing w:val="-3"/>
        </w:rPr>
        <w:t xml:space="preserve"> pisalne mize z nosilci osebnih</w:t>
      </w:r>
      <w:r w:rsidRPr="00805DC1">
        <w:rPr>
          <w:rStyle w:val="a123"/>
          <w:spacing w:val="-3"/>
        </w:rPr>
        <w:t xml:space="preserve"> podatkov zaklenjene, računalniki in druga strojna oprema izklopljeni in f</w:t>
      </w:r>
      <w:r w:rsidR="00E96D49" w:rsidRPr="00805DC1">
        <w:rPr>
          <w:rStyle w:val="a123"/>
          <w:spacing w:val="-3"/>
        </w:rPr>
        <w:t>izično ali programsko zaklenjeni</w:t>
      </w:r>
      <w:r w:rsidRPr="00805DC1">
        <w:rPr>
          <w:rStyle w:val="a123"/>
          <w:spacing w:val="-3"/>
        </w:rPr>
        <w:t>.</w:t>
      </w:r>
    </w:p>
    <w:p w14:paraId="79CCCA32" w14:textId="77777777" w:rsidR="00165E5B" w:rsidRPr="00805DC1" w:rsidRDefault="00165E5B">
      <w:pPr>
        <w:tabs>
          <w:tab w:val="left" w:pos="-1080"/>
          <w:tab w:val="left" w:pos="-720"/>
          <w:tab w:val="left" w:pos="0"/>
          <w:tab w:val="left" w:pos="714"/>
          <w:tab w:val="left" w:pos="1440"/>
        </w:tabs>
        <w:spacing w:line="260" w:lineRule="exact"/>
        <w:jc w:val="both"/>
      </w:pPr>
    </w:p>
    <w:p w14:paraId="4075DE45" w14:textId="2D1E3605" w:rsidR="00165E5B" w:rsidRPr="00805DC1" w:rsidRDefault="00067EFA">
      <w:pPr>
        <w:tabs>
          <w:tab w:val="left" w:pos="-1080"/>
          <w:tab w:val="left" w:pos="-720"/>
          <w:tab w:val="left" w:pos="0"/>
          <w:tab w:val="left" w:pos="714"/>
          <w:tab w:val="left" w:pos="1440"/>
        </w:tabs>
        <w:spacing w:line="260" w:lineRule="exact"/>
        <w:jc w:val="both"/>
        <w:rPr>
          <w:rStyle w:val="a123"/>
          <w:spacing w:val="-3"/>
        </w:rPr>
      </w:pPr>
      <w:r w:rsidRPr="00805DC1">
        <w:rPr>
          <w:rStyle w:val="a123"/>
          <w:spacing w:val="-3"/>
        </w:rPr>
        <w:t>Posebne vrste</w:t>
      </w:r>
      <w:r w:rsidR="000214FF" w:rsidRPr="00805DC1">
        <w:rPr>
          <w:rStyle w:val="a123"/>
          <w:spacing w:val="-3"/>
        </w:rPr>
        <w:t xml:space="preserve"> osebni podatki se ne smejo hraniti izven varovanih prostorov.</w:t>
      </w:r>
    </w:p>
    <w:p w14:paraId="3D40D848" w14:textId="77777777" w:rsidR="00583CC7" w:rsidRPr="00805DC1" w:rsidRDefault="00583CC7">
      <w:pPr>
        <w:tabs>
          <w:tab w:val="left" w:pos="-1080"/>
          <w:tab w:val="left" w:pos="-720"/>
          <w:tab w:val="left" w:pos="0"/>
          <w:tab w:val="left" w:pos="714"/>
          <w:tab w:val="left" w:pos="1440"/>
        </w:tabs>
        <w:spacing w:line="260" w:lineRule="exact"/>
        <w:jc w:val="both"/>
      </w:pPr>
    </w:p>
    <w:p w14:paraId="04DCCB85" w14:textId="6148B47C" w:rsidR="00165E5B" w:rsidRPr="00805DC1" w:rsidRDefault="000214FF">
      <w:pPr>
        <w:tabs>
          <w:tab w:val="left" w:pos="-1080"/>
          <w:tab w:val="left" w:pos="-720"/>
          <w:tab w:val="left" w:pos="0"/>
          <w:tab w:val="left" w:pos="714"/>
          <w:tab w:val="left" w:pos="1440"/>
        </w:tabs>
        <w:spacing w:line="260" w:lineRule="exact"/>
        <w:jc w:val="center"/>
        <w:rPr>
          <w:rStyle w:val="a123"/>
          <w:spacing w:val="-3"/>
        </w:rPr>
      </w:pPr>
      <w:r w:rsidRPr="00805DC1">
        <w:rPr>
          <w:rStyle w:val="a123"/>
        </w:rPr>
        <w:t>6. člen</w:t>
      </w:r>
    </w:p>
    <w:p w14:paraId="2578679D" w14:textId="384D4A07" w:rsidR="00165E5B" w:rsidRPr="00805DC1" w:rsidRDefault="000214FF">
      <w:pPr>
        <w:tabs>
          <w:tab w:val="left" w:pos="-1080"/>
          <w:tab w:val="left" w:pos="-720"/>
          <w:tab w:val="left" w:pos="0"/>
          <w:tab w:val="left" w:pos="714"/>
          <w:tab w:val="left" w:pos="1440"/>
        </w:tabs>
        <w:spacing w:line="260" w:lineRule="exact"/>
        <w:jc w:val="both"/>
        <w:rPr>
          <w:rStyle w:val="a123"/>
          <w:spacing w:val="-3"/>
        </w:rPr>
      </w:pPr>
      <w:r w:rsidRPr="00805DC1">
        <w:rPr>
          <w:rStyle w:val="a123"/>
          <w:spacing w:val="-3"/>
        </w:rPr>
        <w:t xml:space="preserve">Obdelovanje osebnih podatkov iz zbirk osebnih podatkov je dovoljeno le v prostorih </w:t>
      </w:r>
      <w:r w:rsidR="00E96D49" w:rsidRPr="00805DC1">
        <w:rPr>
          <w:rStyle w:val="a123"/>
          <w:spacing w:val="-3"/>
        </w:rPr>
        <w:t>OŠ</w:t>
      </w:r>
      <w:r w:rsidRPr="00805DC1">
        <w:rPr>
          <w:rStyle w:val="a123"/>
          <w:spacing w:val="-3"/>
        </w:rPr>
        <w:t xml:space="preserve">. Nosilcev osebnih podatkov delavci ne smejo odnašati izven </w:t>
      </w:r>
      <w:r w:rsidR="00E96D49" w:rsidRPr="00805DC1">
        <w:rPr>
          <w:rStyle w:val="a123"/>
          <w:spacing w:val="-3"/>
        </w:rPr>
        <w:t>šole</w:t>
      </w:r>
      <w:r w:rsidRPr="00805DC1">
        <w:rPr>
          <w:rStyle w:val="a123"/>
          <w:spacing w:val="-3"/>
        </w:rPr>
        <w:t xml:space="preserve"> brez izrecnega dovoljenja </w:t>
      </w:r>
      <w:r w:rsidR="003C2628" w:rsidRPr="00805DC1">
        <w:rPr>
          <w:rStyle w:val="a123"/>
          <w:spacing w:val="-3"/>
        </w:rPr>
        <w:t>ravnatelja</w:t>
      </w:r>
      <w:r w:rsidR="00C22A38" w:rsidRPr="00805DC1">
        <w:rPr>
          <w:rStyle w:val="a123"/>
          <w:spacing w:val="-3"/>
        </w:rPr>
        <w:t xml:space="preserve"> oziroma z njegove strani pooblaščene osebe</w:t>
      </w:r>
      <w:r w:rsidRPr="00805DC1">
        <w:rPr>
          <w:rStyle w:val="a123"/>
          <w:spacing w:val="-3"/>
        </w:rPr>
        <w:t>.</w:t>
      </w:r>
    </w:p>
    <w:p w14:paraId="67916BBC" w14:textId="77777777" w:rsidR="00C22A38" w:rsidRPr="00805DC1" w:rsidRDefault="00C22A38">
      <w:pPr>
        <w:tabs>
          <w:tab w:val="left" w:pos="-1080"/>
          <w:tab w:val="left" w:pos="-720"/>
          <w:tab w:val="left" w:pos="0"/>
          <w:tab w:val="left" w:pos="714"/>
          <w:tab w:val="left" w:pos="1440"/>
        </w:tabs>
        <w:spacing w:line="260" w:lineRule="exact"/>
        <w:jc w:val="both"/>
        <w:rPr>
          <w:rStyle w:val="a123"/>
          <w:spacing w:val="-3"/>
        </w:rPr>
      </w:pPr>
    </w:p>
    <w:p w14:paraId="172BB1A7" w14:textId="77777777" w:rsidR="00165E5B" w:rsidRPr="00805DC1" w:rsidRDefault="000214FF">
      <w:pPr>
        <w:tabs>
          <w:tab w:val="left" w:pos="-1080"/>
          <w:tab w:val="left" w:pos="-720"/>
          <w:tab w:val="left" w:pos="0"/>
          <w:tab w:val="left" w:pos="714"/>
          <w:tab w:val="left" w:pos="1440"/>
        </w:tabs>
        <w:spacing w:line="260" w:lineRule="exact"/>
        <w:jc w:val="center"/>
        <w:rPr>
          <w:rStyle w:val="a123"/>
          <w:spacing w:val="-3"/>
        </w:rPr>
      </w:pPr>
      <w:r w:rsidRPr="00805DC1">
        <w:rPr>
          <w:rStyle w:val="a123"/>
          <w:spacing w:val="-3"/>
        </w:rPr>
        <w:t>7. člen</w:t>
      </w:r>
    </w:p>
    <w:p w14:paraId="024B0F51" w14:textId="1728221E" w:rsidR="00165E5B" w:rsidRPr="00805DC1" w:rsidRDefault="000214FF">
      <w:pPr>
        <w:tabs>
          <w:tab w:val="left" w:pos="-1080"/>
          <w:tab w:val="left" w:pos="-720"/>
          <w:tab w:val="left" w:pos="0"/>
          <w:tab w:val="left" w:pos="714"/>
          <w:tab w:val="left" w:pos="1440"/>
        </w:tabs>
        <w:spacing w:line="260" w:lineRule="exact"/>
        <w:jc w:val="both"/>
      </w:pPr>
      <w:r w:rsidRPr="00805DC1">
        <w:rPr>
          <w:rStyle w:val="a123"/>
          <w:spacing w:val="-3"/>
        </w:rPr>
        <w:t xml:space="preserve">Posredovanje osebnih podatkov pooblaščenim zunanjim institucijam in drugim, ki izkažejo </w:t>
      </w:r>
      <w:r w:rsidR="00C22A38" w:rsidRPr="00805DC1">
        <w:rPr>
          <w:rStyle w:val="a123"/>
          <w:spacing w:val="-3"/>
        </w:rPr>
        <w:t>pravno</w:t>
      </w:r>
      <w:r w:rsidRPr="00805DC1">
        <w:rPr>
          <w:rStyle w:val="a123"/>
          <w:spacing w:val="-3"/>
        </w:rPr>
        <w:t xml:space="preserve"> podlago za pridobitev osebnih podatkov</w:t>
      </w:r>
      <w:r w:rsidR="00C22A38" w:rsidRPr="00805DC1">
        <w:rPr>
          <w:rStyle w:val="a123"/>
          <w:spacing w:val="-3"/>
        </w:rPr>
        <w:t xml:space="preserve"> (enega od pravnih temeljev iz 6/I člena Splošne uredbe)</w:t>
      </w:r>
      <w:r w:rsidRPr="00805DC1">
        <w:rPr>
          <w:rStyle w:val="a123"/>
          <w:spacing w:val="-3"/>
        </w:rPr>
        <w:t xml:space="preserve">, dovoli </w:t>
      </w:r>
      <w:r w:rsidR="00E96D49" w:rsidRPr="00805DC1">
        <w:rPr>
          <w:rStyle w:val="a123"/>
          <w:spacing w:val="-3"/>
        </w:rPr>
        <w:t>ravnateljica</w:t>
      </w:r>
      <w:r w:rsidRPr="00805DC1">
        <w:rPr>
          <w:rStyle w:val="a123"/>
          <w:spacing w:val="-3"/>
        </w:rPr>
        <w:t xml:space="preserve"> </w:t>
      </w:r>
      <w:r w:rsidR="00C22A38" w:rsidRPr="00805DC1">
        <w:rPr>
          <w:rStyle w:val="a123"/>
          <w:spacing w:val="-3"/>
        </w:rPr>
        <w:t>ali od nje pooblaščena oseba</w:t>
      </w:r>
      <w:r w:rsidRPr="00805DC1">
        <w:rPr>
          <w:rStyle w:val="a123"/>
          <w:spacing w:val="-3"/>
        </w:rPr>
        <w:t>.</w:t>
      </w:r>
    </w:p>
    <w:p w14:paraId="14973A05" w14:textId="77777777" w:rsidR="00165E5B" w:rsidRPr="00805DC1" w:rsidRDefault="00165E5B">
      <w:pPr>
        <w:tabs>
          <w:tab w:val="left" w:pos="-1080"/>
          <w:tab w:val="left" w:pos="-720"/>
          <w:tab w:val="left" w:pos="0"/>
          <w:tab w:val="left" w:pos="714"/>
          <w:tab w:val="left" w:pos="1440"/>
        </w:tabs>
        <w:spacing w:line="260" w:lineRule="exact"/>
      </w:pPr>
    </w:p>
    <w:p w14:paraId="08999003" w14:textId="77777777" w:rsidR="00165E5B" w:rsidRPr="00805DC1" w:rsidRDefault="000214FF">
      <w:pPr>
        <w:tabs>
          <w:tab w:val="left" w:pos="-1080"/>
          <w:tab w:val="left" w:pos="-720"/>
          <w:tab w:val="left" w:pos="0"/>
          <w:tab w:val="left" w:pos="714"/>
          <w:tab w:val="left" w:pos="1440"/>
        </w:tabs>
        <w:spacing w:line="260" w:lineRule="exact"/>
        <w:jc w:val="center"/>
        <w:rPr>
          <w:rStyle w:val="a123"/>
          <w:spacing w:val="-3"/>
        </w:rPr>
      </w:pPr>
      <w:r w:rsidRPr="00805DC1">
        <w:rPr>
          <w:rStyle w:val="a123"/>
        </w:rPr>
        <w:t>8. člen</w:t>
      </w:r>
    </w:p>
    <w:p w14:paraId="0636846E" w14:textId="081DD08E" w:rsidR="00165E5B" w:rsidRPr="00805DC1" w:rsidRDefault="000214FF">
      <w:pPr>
        <w:tabs>
          <w:tab w:val="left" w:pos="-1080"/>
          <w:tab w:val="left" w:pos="-720"/>
          <w:tab w:val="left" w:pos="0"/>
          <w:tab w:val="left" w:pos="714"/>
          <w:tab w:val="left" w:pos="1440"/>
        </w:tabs>
        <w:spacing w:line="260" w:lineRule="exact"/>
        <w:jc w:val="both"/>
      </w:pPr>
      <w:r w:rsidRPr="00805DC1">
        <w:rPr>
          <w:rStyle w:val="a123"/>
          <w:spacing w:val="-3"/>
        </w:rPr>
        <w:t>Vzdrževanje in popravilo strojne računalniške in drug</w:t>
      </w:r>
      <w:r w:rsidR="00305A15" w:rsidRPr="00805DC1">
        <w:rPr>
          <w:rStyle w:val="a123"/>
          <w:spacing w:val="-3"/>
        </w:rPr>
        <w:t>e opreme je dovoljeno samo z</w:t>
      </w:r>
      <w:r w:rsidRPr="00805DC1">
        <w:rPr>
          <w:rStyle w:val="a123"/>
          <w:spacing w:val="-3"/>
        </w:rPr>
        <w:t xml:space="preserve"> vednostjo pooblaščen</w:t>
      </w:r>
      <w:r w:rsidR="004422C5" w:rsidRPr="00805DC1">
        <w:rPr>
          <w:rStyle w:val="a123"/>
          <w:spacing w:val="-3"/>
        </w:rPr>
        <w:t>ih</w:t>
      </w:r>
      <w:r w:rsidRPr="00805DC1">
        <w:rPr>
          <w:rStyle w:val="a123"/>
          <w:spacing w:val="-3"/>
        </w:rPr>
        <w:t xml:space="preserve"> oseb</w:t>
      </w:r>
      <w:r w:rsidR="004422C5" w:rsidRPr="00805DC1">
        <w:rPr>
          <w:rStyle w:val="a123"/>
          <w:spacing w:val="-3"/>
        </w:rPr>
        <w:t xml:space="preserve"> upravljavca</w:t>
      </w:r>
      <w:r w:rsidRPr="00805DC1">
        <w:rPr>
          <w:rStyle w:val="a123"/>
          <w:spacing w:val="-3"/>
        </w:rPr>
        <w:t xml:space="preserve">, izvajajo pa ga lahko samo </w:t>
      </w:r>
      <w:r w:rsidR="00923E27" w:rsidRPr="00805DC1">
        <w:rPr>
          <w:rStyle w:val="a123"/>
          <w:spacing w:val="-3"/>
        </w:rPr>
        <w:t>za to usposobljeni</w:t>
      </w:r>
      <w:r w:rsidRPr="00805DC1">
        <w:rPr>
          <w:rStyle w:val="a123"/>
          <w:spacing w:val="-3"/>
        </w:rPr>
        <w:t xml:space="preserve"> s</w:t>
      </w:r>
      <w:r w:rsidR="00305A15" w:rsidRPr="00805DC1">
        <w:rPr>
          <w:rStyle w:val="a123"/>
          <w:spacing w:val="-3"/>
        </w:rPr>
        <w:t>ervisi in vzdrževalci, ki imajo</w:t>
      </w:r>
      <w:r w:rsidRPr="00805DC1">
        <w:rPr>
          <w:rStyle w:val="a123"/>
          <w:spacing w:val="-3"/>
        </w:rPr>
        <w:t xml:space="preserve"> </w:t>
      </w:r>
      <w:r w:rsidR="00E96D49" w:rsidRPr="00805DC1">
        <w:rPr>
          <w:rStyle w:val="a123"/>
          <w:spacing w:val="-3"/>
        </w:rPr>
        <w:t xml:space="preserve">z OŠ </w:t>
      </w:r>
      <w:r w:rsidRPr="00805DC1">
        <w:rPr>
          <w:rStyle w:val="a123"/>
          <w:spacing w:val="-3"/>
        </w:rPr>
        <w:t>sklenjeno pogodbo o servisiranju in vzdrževanju računalniške oziroma strojne opreme.</w:t>
      </w:r>
    </w:p>
    <w:p w14:paraId="7483326B" w14:textId="77777777" w:rsidR="00165E5B" w:rsidRPr="00805DC1" w:rsidRDefault="00165E5B">
      <w:pPr>
        <w:tabs>
          <w:tab w:val="left" w:pos="-1080"/>
          <w:tab w:val="left" w:pos="-720"/>
          <w:tab w:val="left" w:pos="0"/>
          <w:tab w:val="left" w:pos="714"/>
          <w:tab w:val="left" w:pos="1440"/>
        </w:tabs>
        <w:spacing w:line="260" w:lineRule="exact"/>
      </w:pPr>
    </w:p>
    <w:p w14:paraId="6832377E" w14:textId="77777777" w:rsidR="00165E5B" w:rsidRPr="00805DC1" w:rsidRDefault="000214FF">
      <w:pPr>
        <w:tabs>
          <w:tab w:val="left" w:pos="-1080"/>
          <w:tab w:val="left" w:pos="-720"/>
          <w:tab w:val="left" w:pos="0"/>
          <w:tab w:val="left" w:pos="714"/>
          <w:tab w:val="left" w:pos="1440"/>
        </w:tabs>
        <w:spacing w:line="260" w:lineRule="exact"/>
        <w:jc w:val="center"/>
        <w:rPr>
          <w:rStyle w:val="a123"/>
          <w:spacing w:val="-3"/>
        </w:rPr>
      </w:pPr>
      <w:r w:rsidRPr="00805DC1">
        <w:rPr>
          <w:rStyle w:val="a123"/>
        </w:rPr>
        <w:t>9. člen</w:t>
      </w:r>
    </w:p>
    <w:p w14:paraId="6987CA17" w14:textId="4F339F16" w:rsidR="00165E5B" w:rsidRPr="00805DC1" w:rsidRDefault="000214FF">
      <w:pPr>
        <w:tabs>
          <w:tab w:val="left" w:pos="-1080"/>
          <w:tab w:val="left" w:pos="-720"/>
          <w:tab w:val="left" w:pos="0"/>
          <w:tab w:val="left" w:pos="714"/>
          <w:tab w:val="left" w:pos="1440"/>
        </w:tabs>
        <w:spacing w:line="260" w:lineRule="exact"/>
        <w:jc w:val="both"/>
      </w:pPr>
      <w:r w:rsidRPr="00805DC1">
        <w:rPr>
          <w:rStyle w:val="a123"/>
          <w:spacing w:val="-3"/>
        </w:rPr>
        <w:lastRenderedPageBreak/>
        <w:t>Vzdrževalci prostorov, strojne in programske opreme, obiskovalci, pos</w:t>
      </w:r>
      <w:r w:rsidR="00305A15" w:rsidRPr="00805DC1">
        <w:rPr>
          <w:rStyle w:val="a123"/>
          <w:spacing w:val="-3"/>
        </w:rPr>
        <w:t>lovni partnerji in druge osebe,</w:t>
      </w:r>
      <w:r w:rsidR="00923E27" w:rsidRPr="00805DC1">
        <w:rPr>
          <w:rStyle w:val="a123"/>
          <w:spacing w:val="-3"/>
        </w:rPr>
        <w:t xml:space="preserve"> se smejo gibati v </w:t>
      </w:r>
      <w:r w:rsidRPr="00805DC1">
        <w:rPr>
          <w:rStyle w:val="a123"/>
          <w:spacing w:val="-3"/>
        </w:rPr>
        <w:t xml:space="preserve">varovanih prostorih samo ob prisotnosti osebe, zaposlene v podjetju. </w:t>
      </w:r>
      <w:r w:rsidR="004244AF" w:rsidRPr="00805DC1">
        <w:rPr>
          <w:rStyle w:val="a123"/>
          <w:spacing w:val="-3"/>
        </w:rPr>
        <w:t>Delavci</w:t>
      </w:r>
      <w:r w:rsidRPr="00805DC1">
        <w:rPr>
          <w:rStyle w:val="a123"/>
          <w:spacing w:val="-3"/>
        </w:rPr>
        <w:t xml:space="preserve">, kot so čistilke in tehnično-vzdrževalni delavci, se </w:t>
      </w:r>
      <w:r w:rsidR="004244AF" w:rsidRPr="00805DC1">
        <w:rPr>
          <w:rStyle w:val="a123"/>
          <w:spacing w:val="-3"/>
        </w:rPr>
        <w:t xml:space="preserve">smejo </w:t>
      </w:r>
      <w:r w:rsidRPr="00805DC1">
        <w:rPr>
          <w:rStyle w:val="a123"/>
          <w:spacing w:val="-3"/>
        </w:rPr>
        <w:t xml:space="preserve">izven delovnega časa v prostorih </w:t>
      </w:r>
      <w:r w:rsidR="00A41A54" w:rsidRPr="00805DC1">
        <w:rPr>
          <w:rStyle w:val="a123"/>
          <w:spacing w:val="-3"/>
        </w:rPr>
        <w:t xml:space="preserve">šole </w:t>
      </w:r>
      <w:r w:rsidRPr="00805DC1">
        <w:rPr>
          <w:rStyle w:val="a123"/>
          <w:spacing w:val="-3"/>
        </w:rPr>
        <w:t xml:space="preserve">zadrževati </w:t>
      </w:r>
      <w:r w:rsidR="004244AF" w:rsidRPr="00805DC1">
        <w:rPr>
          <w:rStyle w:val="a123"/>
          <w:spacing w:val="-3"/>
        </w:rPr>
        <w:t xml:space="preserve">le z </w:t>
      </w:r>
      <w:r w:rsidRPr="00805DC1">
        <w:rPr>
          <w:rStyle w:val="a123"/>
          <w:spacing w:val="-3"/>
        </w:rPr>
        <w:t>dovoljenje</w:t>
      </w:r>
      <w:r w:rsidR="004244AF" w:rsidRPr="00805DC1">
        <w:rPr>
          <w:rStyle w:val="a123"/>
          <w:spacing w:val="-3"/>
        </w:rPr>
        <w:t>m</w:t>
      </w:r>
      <w:r w:rsidRPr="00805DC1">
        <w:rPr>
          <w:rStyle w:val="a123"/>
          <w:spacing w:val="-3"/>
        </w:rPr>
        <w:t xml:space="preserve"> </w:t>
      </w:r>
      <w:r w:rsidR="003C2628" w:rsidRPr="00805DC1">
        <w:rPr>
          <w:rStyle w:val="a123"/>
          <w:spacing w:val="-3"/>
        </w:rPr>
        <w:t>ravnatelja</w:t>
      </w:r>
      <w:r w:rsidRPr="00805DC1">
        <w:rPr>
          <w:rStyle w:val="a123"/>
          <w:spacing w:val="-3"/>
        </w:rPr>
        <w:t xml:space="preserve"> </w:t>
      </w:r>
      <w:r w:rsidR="004244AF" w:rsidRPr="00805DC1">
        <w:rPr>
          <w:rStyle w:val="a123"/>
          <w:spacing w:val="-3"/>
        </w:rPr>
        <w:t>ali od nje</w:t>
      </w:r>
      <w:r w:rsidR="003C2628" w:rsidRPr="00805DC1">
        <w:rPr>
          <w:rStyle w:val="a123"/>
          <w:spacing w:val="-3"/>
        </w:rPr>
        <w:t>ga</w:t>
      </w:r>
      <w:r w:rsidR="004244AF" w:rsidRPr="00805DC1">
        <w:rPr>
          <w:rStyle w:val="a123"/>
          <w:spacing w:val="-3"/>
        </w:rPr>
        <w:t xml:space="preserve"> pooblaščene osebe</w:t>
      </w:r>
      <w:r w:rsidRPr="00805DC1">
        <w:rPr>
          <w:rStyle w:val="a123"/>
          <w:spacing w:val="-3"/>
        </w:rPr>
        <w:t>.</w:t>
      </w:r>
    </w:p>
    <w:p w14:paraId="1960D516" w14:textId="77777777" w:rsidR="00165E5B" w:rsidRPr="00805DC1" w:rsidRDefault="00165E5B">
      <w:pPr>
        <w:tabs>
          <w:tab w:val="left" w:pos="-1080"/>
          <w:tab w:val="left" w:pos="-720"/>
          <w:tab w:val="left" w:pos="0"/>
          <w:tab w:val="left" w:pos="714"/>
          <w:tab w:val="left" w:pos="1440"/>
        </w:tabs>
        <w:spacing w:line="260" w:lineRule="exact"/>
      </w:pPr>
    </w:p>
    <w:p w14:paraId="32DB62B8" w14:textId="77777777" w:rsidR="00165E5B" w:rsidRPr="00805DC1" w:rsidRDefault="00165E5B">
      <w:pPr>
        <w:tabs>
          <w:tab w:val="left" w:pos="-1080"/>
          <w:tab w:val="left" w:pos="-720"/>
          <w:tab w:val="left" w:pos="0"/>
          <w:tab w:val="left" w:pos="714"/>
          <w:tab w:val="left" w:pos="1440"/>
        </w:tabs>
        <w:spacing w:line="260" w:lineRule="exact"/>
      </w:pPr>
    </w:p>
    <w:p w14:paraId="2566E963" w14:textId="77777777" w:rsidR="00165E5B" w:rsidRPr="00805DC1" w:rsidRDefault="000214FF">
      <w:pPr>
        <w:tabs>
          <w:tab w:val="left" w:pos="-1080"/>
          <w:tab w:val="left" w:pos="-720"/>
          <w:tab w:val="left" w:pos="0"/>
          <w:tab w:val="left" w:pos="714"/>
          <w:tab w:val="left" w:pos="1440"/>
        </w:tabs>
        <w:spacing w:line="260" w:lineRule="exact"/>
        <w:jc w:val="center"/>
      </w:pPr>
      <w:r w:rsidRPr="00805DC1">
        <w:rPr>
          <w:rStyle w:val="a123"/>
        </w:rPr>
        <w:t>III. VAROVANJE SISTEMSKE IN APLIKATIVNO PROGRAMSKE RAČUNALNIŠKE OPREME TER PODATKOV, KI SE OBDELUJEJO Z RAČUNALNIŠKO OPREMO</w:t>
      </w:r>
    </w:p>
    <w:p w14:paraId="78144BCF" w14:textId="77777777" w:rsidR="00165E5B" w:rsidRPr="00805DC1" w:rsidRDefault="00165E5B">
      <w:pPr>
        <w:tabs>
          <w:tab w:val="left" w:pos="-1080"/>
          <w:tab w:val="left" w:pos="-720"/>
          <w:tab w:val="left" w:pos="0"/>
          <w:tab w:val="left" w:pos="714"/>
          <w:tab w:val="left" w:pos="1440"/>
        </w:tabs>
        <w:spacing w:line="260" w:lineRule="exact"/>
        <w:jc w:val="center"/>
      </w:pPr>
    </w:p>
    <w:p w14:paraId="3DAD4407" w14:textId="77777777" w:rsidR="00165E5B" w:rsidRPr="00805DC1" w:rsidRDefault="000214FF">
      <w:pPr>
        <w:tabs>
          <w:tab w:val="left" w:pos="-1080"/>
          <w:tab w:val="left" w:pos="-720"/>
          <w:tab w:val="left" w:pos="0"/>
          <w:tab w:val="left" w:pos="714"/>
          <w:tab w:val="left" w:pos="1440"/>
        </w:tabs>
        <w:spacing w:line="260" w:lineRule="exact"/>
        <w:jc w:val="center"/>
        <w:rPr>
          <w:rStyle w:val="a123"/>
          <w:spacing w:val="-3"/>
        </w:rPr>
      </w:pPr>
      <w:r w:rsidRPr="00805DC1">
        <w:rPr>
          <w:rStyle w:val="a123"/>
        </w:rPr>
        <w:t>10. člen</w:t>
      </w:r>
    </w:p>
    <w:p w14:paraId="3B1795E3" w14:textId="5550B169" w:rsidR="00165E5B" w:rsidRPr="00805DC1" w:rsidRDefault="000214FF">
      <w:pPr>
        <w:tabs>
          <w:tab w:val="left" w:pos="-1080"/>
          <w:tab w:val="left" w:pos="-720"/>
          <w:tab w:val="left" w:pos="0"/>
          <w:tab w:val="left" w:pos="714"/>
          <w:tab w:val="left" w:pos="1440"/>
        </w:tabs>
        <w:spacing w:line="260" w:lineRule="exact"/>
        <w:jc w:val="both"/>
      </w:pPr>
      <w:r w:rsidRPr="00805DC1">
        <w:rPr>
          <w:rStyle w:val="a123"/>
          <w:spacing w:val="-3"/>
        </w:rPr>
        <w:t>Dostop do programske opr</w:t>
      </w:r>
      <w:r w:rsidR="00305A15" w:rsidRPr="00805DC1">
        <w:rPr>
          <w:rStyle w:val="a123"/>
          <w:spacing w:val="-3"/>
        </w:rPr>
        <w:t>eme mora biti varovan na način, ki omogoča</w:t>
      </w:r>
      <w:r w:rsidRPr="00805DC1">
        <w:rPr>
          <w:rStyle w:val="a123"/>
          <w:spacing w:val="-3"/>
        </w:rPr>
        <w:t xml:space="preserve"> dostop samo določenim za to v naprej pooblaščenim delavce</w:t>
      </w:r>
      <w:r w:rsidR="00305A15" w:rsidRPr="00805DC1">
        <w:rPr>
          <w:rStyle w:val="a123"/>
          <w:spacing w:val="-3"/>
        </w:rPr>
        <w:t>m ali</w:t>
      </w:r>
      <w:r w:rsidRPr="00805DC1">
        <w:rPr>
          <w:rStyle w:val="a123"/>
          <w:spacing w:val="-3"/>
        </w:rPr>
        <w:t xml:space="preserve"> zaposlenim, ki v skladu s pogodbo opravljajo </w:t>
      </w:r>
      <w:r w:rsidR="00E21CF8" w:rsidRPr="00805DC1">
        <w:rPr>
          <w:rStyle w:val="a123"/>
          <w:spacing w:val="-3"/>
        </w:rPr>
        <w:t>naloge, pri katerih je potre</w:t>
      </w:r>
      <w:r w:rsidR="00A41A54" w:rsidRPr="00805DC1">
        <w:rPr>
          <w:rStyle w:val="a123"/>
          <w:spacing w:val="-3"/>
        </w:rPr>
        <w:t>b</w:t>
      </w:r>
      <w:r w:rsidR="00E21CF8" w:rsidRPr="00805DC1">
        <w:rPr>
          <w:rStyle w:val="a123"/>
          <w:spacing w:val="-3"/>
        </w:rPr>
        <w:t>na obdelava določenih osebnih podatkov</w:t>
      </w:r>
      <w:r w:rsidRPr="00805DC1">
        <w:rPr>
          <w:rStyle w:val="a123"/>
          <w:spacing w:val="-3"/>
        </w:rPr>
        <w:t>.</w:t>
      </w:r>
    </w:p>
    <w:p w14:paraId="12DDFB09" w14:textId="77777777" w:rsidR="00165E5B" w:rsidRPr="00805DC1" w:rsidRDefault="00165E5B">
      <w:pPr>
        <w:tabs>
          <w:tab w:val="left" w:pos="-1080"/>
          <w:tab w:val="left" w:pos="-720"/>
          <w:tab w:val="left" w:pos="0"/>
          <w:tab w:val="left" w:pos="714"/>
          <w:tab w:val="left" w:pos="1440"/>
        </w:tabs>
        <w:spacing w:line="260" w:lineRule="exact"/>
      </w:pPr>
    </w:p>
    <w:p w14:paraId="68F44C61" w14:textId="77777777" w:rsidR="00165E5B" w:rsidRPr="00805DC1" w:rsidRDefault="000214FF">
      <w:pPr>
        <w:tabs>
          <w:tab w:val="left" w:pos="-1080"/>
          <w:tab w:val="left" w:pos="-720"/>
          <w:tab w:val="left" w:pos="0"/>
          <w:tab w:val="left" w:pos="714"/>
          <w:tab w:val="left" w:pos="1440"/>
        </w:tabs>
        <w:spacing w:line="260" w:lineRule="exact"/>
        <w:jc w:val="center"/>
        <w:rPr>
          <w:rStyle w:val="a123"/>
          <w:spacing w:val="-3"/>
        </w:rPr>
      </w:pPr>
      <w:r w:rsidRPr="00805DC1">
        <w:rPr>
          <w:rStyle w:val="a123"/>
        </w:rPr>
        <w:t>11. člen</w:t>
      </w:r>
    </w:p>
    <w:p w14:paraId="7F230358" w14:textId="114051E8" w:rsidR="00165E5B" w:rsidRPr="00805DC1" w:rsidRDefault="000214FF">
      <w:pPr>
        <w:tabs>
          <w:tab w:val="left" w:pos="-1080"/>
          <w:tab w:val="left" w:pos="-720"/>
          <w:tab w:val="left" w:pos="0"/>
          <w:tab w:val="left" w:pos="714"/>
          <w:tab w:val="left" w:pos="1440"/>
        </w:tabs>
        <w:spacing w:line="260" w:lineRule="exact"/>
        <w:jc w:val="both"/>
      </w:pPr>
      <w:r w:rsidRPr="00805DC1">
        <w:rPr>
          <w:rStyle w:val="a123"/>
          <w:spacing w:val="-3"/>
        </w:rPr>
        <w:t xml:space="preserve">Popravljanje, spreminjanje in dopolnjevanje sistemske in aplikativne programske opreme je dovoljeno samo na podlagi odobritve </w:t>
      </w:r>
      <w:r w:rsidR="003C2628" w:rsidRPr="00805DC1">
        <w:rPr>
          <w:rStyle w:val="a123"/>
          <w:spacing w:val="-3"/>
        </w:rPr>
        <w:t>ravnatelja</w:t>
      </w:r>
      <w:r w:rsidR="00170DCD" w:rsidRPr="00805DC1">
        <w:rPr>
          <w:rStyle w:val="a123"/>
          <w:spacing w:val="-3"/>
        </w:rPr>
        <w:t xml:space="preserve"> ali od nje</w:t>
      </w:r>
      <w:r w:rsidR="003C2628" w:rsidRPr="00805DC1">
        <w:rPr>
          <w:rStyle w:val="a123"/>
          <w:spacing w:val="-3"/>
        </w:rPr>
        <w:t>ga</w:t>
      </w:r>
      <w:r w:rsidR="00170DCD" w:rsidRPr="00805DC1">
        <w:rPr>
          <w:rStyle w:val="a123"/>
          <w:spacing w:val="-3"/>
        </w:rPr>
        <w:t xml:space="preserve"> </w:t>
      </w:r>
      <w:proofErr w:type="spellStart"/>
      <w:r w:rsidR="00170DCD" w:rsidRPr="00805DC1">
        <w:rPr>
          <w:rStyle w:val="a123"/>
          <w:spacing w:val="-3"/>
        </w:rPr>
        <w:t>poblaščene</w:t>
      </w:r>
      <w:proofErr w:type="spellEnd"/>
      <w:r w:rsidR="00170DCD" w:rsidRPr="00805DC1">
        <w:rPr>
          <w:rStyle w:val="a123"/>
          <w:spacing w:val="-3"/>
        </w:rPr>
        <w:t xml:space="preserve"> osebe</w:t>
      </w:r>
      <w:r w:rsidRPr="00805DC1">
        <w:rPr>
          <w:rStyle w:val="a123"/>
          <w:spacing w:val="-3"/>
        </w:rPr>
        <w:t xml:space="preserve">, izvajajo pa ga lahko samo pooblaščeni </w:t>
      </w:r>
      <w:r w:rsidR="00170DCD" w:rsidRPr="00805DC1">
        <w:rPr>
          <w:rStyle w:val="a123"/>
          <w:spacing w:val="-3"/>
        </w:rPr>
        <w:t xml:space="preserve">oziroma za to usposobljeni </w:t>
      </w:r>
      <w:r w:rsidRPr="00805DC1">
        <w:rPr>
          <w:rStyle w:val="a123"/>
          <w:spacing w:val="-3"/>
        </w:rPr>
        <w:t xml:space="preserve">servisi in </w:t>
      </w:r>
      <w:r w:rsidR="00305A15" w:rsidRPr="00805DC1">
        <w:rPr>
          <w:rStyle w:val="a123"/>
          <w:spacing w:val="-3"/>
        </w:rPr>
        <w:t>organiza</w:t>
      </w:r>
      <w:r w:rsidR="008D10BF" w:rsidRPr="00805DC1">
        <w:rPr>
          <w:rStyle w:val="a123"/>
          <w:spacing w:val="-3"/>
        </w:rPr>
        <w:t xml:space="preserve">cije in posamezniki, ki imajo z </w:t>
      </w:r>
      <w:r w:rsidR="003C2628" w:rsidRPr="00805DC1">
        <w:rPr>
          <w:rStyle w:val="a123"/>
          <w:spacing w:val="-3"/>
        </w:rPr>
        <w:t xml:space="preserve"> </w:t>
      </w:r>
      <w:r w:rsidR="008D10BF" w:rsidRPr="00805DC1">
        <w:rPr>
          <w:rStyle w:val="a123"/>
          <w:spacing w:val="-3"/>
        </w:rPr>
        <w:t xml:space="preserve">OŠ  </w:t>
      </w:r>
      <w:r w:rsidRPr="00805DC1">
        <w:rPr>
          <w:rStyle w:val="a123"/>
          <w:spacing w:val="-3"/>
        </w:rPr>
        <w:t xml:space="preserve">sklenjeno ustrezno pogodbo. Izvajalci morajo </w:t>
      </w:r>
      <w:r w:rsidR="00170DCD" w:rsidRPr="00805DC1">
        <w:rPr>
          <w:rStyle w:val="a123"/>
          <w:spacing w:val="-3"/>
        </w:rPr>
        <w:t xml:space="preserve">narejene </w:t>
      </w:r>
      <w:r w:rsidRPr="00805DC1">
        <w:rPr>
          <w:rStyle w:val="a123"/>
          <w:spacing w:val="-3"/>
        </w:rPr>
        <w:t>spremembe in dopolnitve sistemske in aplikativne programske opreme ustrezno dokumentirati.</w:t>
      </w:r>
    </w:p>
    <w:p w14:paraId="7D444C90" w14:textId="77777777" w:rsidR="00165E5B" w:rsidRPr="00805DC1" w:rsidRDefault="00165E5B">
      <w:pPr>
        <w:tabs>
          <w:tab w:val="left" w:pos="-1080"/>
          <w:tab w:val="left" w:pos="-720"/>
          <w:tab w:val="left" w:pos="0"/>
          <w:tab w:val="left" w:pos="714"/>
          <w:tab w:val="left" w:pos="1440"/>
        </w:tabs>
        <w:spacing w:line="260" w:lineRule="exact"/>
      </w:pPr>
    </w:p>
    <w:p w14:paraId="3520D7D2" w14:textId="2E276E2C" w:rsidR="00305A15" w:rsidRPr="00805DC1" w:rsidRDefault="000214FF" w:rsidP="00170DCD">
      <w:pPr>
        <w:tabs>
          <w:tab w:val="left" w:pos="-1080"/>
          <w:tab w:val="left" w:pos="-720"/>
          <w:tab w:val="left" w:pos="0"/>
          <w:tab w:val="left" w:pos="714"/>
          <w:tab w:val="left" w:pos="1440"/>
        </w:tabs>
        <w:spacing w:line="260" w:lineRule="exact"/>
        <w:jc w:val="center"/>
        <w:rPr>
          <w:rStyle w:val="a123"/>
          <w:spacing w:val="-3"/>
        </w:rPr>
      </w:pPr>
      <w:r w:rsidRPr="00805DC1">
        <w:rPr>
          <w:rStyle w:val="a123"/>
        </w:rPr>
        <w:t>12. člen</w:t>
      </w:r>
    </w:p>
    <w:p w14:paraId="48046A48" w14:textId="594670DA" w:rsidR="00165E5B" w:rsidRPr="00805DC1" w:rsidRDefault="000214FF">
      <w:pPr>
        <w:tabs>
          <w:tab w:val="left" w:pos="-1080"/>
          <w:tab w:val="left" w:pos="-720"/>
          <w:tab w:val="left" w:pos="0"/>
          <w:tab w:val="left" w:pos="714"/>
          <w:tab w:val="left" w:pos="1440"/>
        </w:tabs>
        <w:spacing w:line="260" w:lineRule="exact"/>
        <w:jc w:val="both"/>
        <w:rPr>
          <w:rStyle w:val="a123"/>
          <w:spacing w:val="-3"/>
        </w:rPr>
      </w:pPr>
      <w:r w:rsidRPr="00805DC1">
        <w:rPr>
          <w:rStyle w:val="a123"/>
          <w:spacing w:val="-3"/>
        </w:rPr>
        <w:t>Delavci, pooblaščeni za obdelavo in ravnanje z osebnimi podatki na računalniku, morajo skrbeti, da se v primeru servisiranja, popravila, spreminjanja ali dopolnjevanja sistemske oziroma aplikativne programske opreme ob morebitnem kopiranju osebnih podatkov, po prenehanju potrebe po kopiji, kopija uniči</w:t>
      </w:r>
      <w:r w:rsidR="007004F2" w:rsidRPr="00805DC1">
        <w:rPr>
          <w:rStyle w:val="a123"/>
          <w:spacing w:val="-3"/>
        </w:rPr>
        <w:t xml:space="preserve">, enako tudi drugi za lažje delo pripravljeni delovni pripomočki (kot so </w:t>
      </w:r>
      <w:proofErr w:type="spellStart"/>
      <w:r w:rsidR="007004F2" w:rsidRPr="00805DC1">
        <w:rPr>
          <w:rStyle w:val="a123"/>
          <w:spacing w:val="-3"/>
        </w:rPr>
        <w:t>excel</w:t>
      </w:r>
      <w:proofErr w:type="spellEnd"/>
      <w:r w:rsidR="007004F2" w:rsidRPr="00805DC1">
        <w:rPr>
          <w:rStyle w:val="a123"/>
          <w:spacing w:val="-3"/>
        </w:rPr>
        <w:t xml:space="preserve"> tabele z uvoženimi osebni podatki iz zbirke ipd)</w:t>
      </w:r>
      <w:r w:rsidRPr="00805DC1">
        <w:rPr>
          <w:rStyle w:val="a123"/>
          <w:spacing w:val="-3"/>
        </w:rPr>
        <w:t>.</w:t>
      </w:r>
    </w:p>
    <w:p w14:paraId="161D2CDD" w14:textId="77777777" w:rsidR="00653383" w:rsidRPr="00805DC1" w:rsidRDefault="00653383">
      <w:pPr>
        <w:tabs>
          <w:tab w:val="left" w:pos="-1080"/>
          <w:tab w:val="left" w:pos="-720"/>
          <w:tab w:val="left" w:pos="0"/>
          <w:tab w:val="left" w:pos="714"/>
          <w:tab w:val="left" w:pos="1440"/>
        </w:tabs>
        <w:spacing w:line="260" w:lineRule="exact"/>
        <w:jc w:val="both"/>
      </w:pPr>
    </w:p>
    <w:p w14:paraId="049C957E" w14:textId="77777777" w:rsidR="00165E5B" w:rsidRPr="00805DC1" w:rsidRDefault="000214FF">
      <w:pPr>
        <w:tabs>
          <w:tab w:val="left" w:pos="-1080"/>
          <w:tab w:val="left" w:pos="-720"/>
          <w:tab w:val="left" w:pos="0"/>
          <w:tab w:val="left" w:pos="714"/>
          <w:tab w:val="left" w:pos="1440"/>
        </w:tabs>
        <w:spacing w:line="260" w:lineRule="exact"/>
        <w:jc w:val="center"/>
        <w:rPr>
          <w:rStyle w:val="a123"/>
          <w:spacing w:val="-3"/>
        </w:rPr>
      </w:pPr>
      <w:r w:rsidRPr="00805DC1">
        <w:rPr>
          <w:rStyle w:val="a123"/>
        </w:rPr>
        <w:t>13. člen</w:t>
      </w:r>
    </w:p>
    <w:p w14:paraId="061FB401" w14:textId="264E59E7" w:rsidR="00165E5B" w:rsidRPr="00805DC1" w:rsidRDefault="000214FF">
      <w:pPr>
        <w:tabs>
          <w:tab w:val="left" w:pos="-1080"/>
          <w:tab w:val="left" w:pos="-720"/>
          <w:tab w:val="left" w:pos="0"/>
          <w:tab w:val="left" w:pos="714"/>
          <w:tab w:val="left" w:pos="1440"/>
        </w:tabs>
        <w:spacing w:line="260" w:lineRule="exact"/>
        <w:jc w:val="both"/>
      </w:pPr>
      <w:r w:rsidRPr="00805DC1">
        <w:rPr>
          <w:rStyle w:val="a123"/>
          <w:spacing w:val="-3"/>
        </w:rPr>
        <w:t xml:space="preserve">Vsebina diskov mrežnega strežnika in lokalnih delovnih postaj, kjer </w:t>
      </w:r>
      <w:r w:rsidR="00305A15" w:rsidRPr="00805DC1">
        <w:rPr>
          <w:rStyle w:val="a123"/>
          <w:spacing w:val="-3"/>
        </w:rPr>
        <w:t xml:space="preserve">se nahajajo osebni podatki, se </w:t>
      </w:r>
      <w:r w:rsidR="00294C12" w:rsidRPr="00805DC1">
        <w:rPr>
          <w:rStyle w:val="a123"/>
          <w:spacing w:val="-3"/>
        </w:rPr>
        <w:t>redno</w:t>
      </w:r>
      <w:r w:rsidR="00305A15" w:rsidRPr="00805DC1">
        <w:rPr>
          <w:rStyle w:val="a123"/>
          <w:spacing w:val="-3"/>
        </w:rPr>
        <w:t xml:space="preserve"> preverja</w:t>
      </w:r>
      <w:r w:rsidRPr="00805DC1">
        <w:rPr>
          <w:rStyle w:val="a123"/>
          <w:spacing w:val="-3"/>
        </w:rPr>
        <w:t xml:space="preserve"> glede na </w:t>
      </w:r>
      <w:r w:rsidR="00294C12" w:rsidRPr="00805DC1">
        <w:rPr>
          <w:rStyle w:val="a123"/>
          <w:spacing w:val="-3"/>
        </w:rPr>
        <w:t xml:space="preserve">možno </w:t>
      </w:r>
      <w:r w:rsidRPr="00805DC1">
        <w:rPr>
          <w:rStyle w:val="a123"/>
          <w:spacing w:val="-3"/>
        </w:rPr>
        <w:t xml:space="preserve">prisotnost računalniških virusov. Ob pojavu računalniškega virusa se </w:t>
      </w:r>
      <w:r w:rsidR="001463A1" w:rsidRPr="00805DC1">
        <w:rPr>
          <w:rStyle w:val="a123"/>
          <w:spacing w:val="-3"/>
        </w:rPr>
        <w:t>ga</w:t>
      </w:r>
      <w:r w:rsidRPr="00805DC1">
        <w:rPr>
          <w:rStyle w:val="a123"/>
          <w:spacing w:val="-3"/>
        </w:rPr>
        <w:t xml:space="preserve"> odpravi s pomočjo ustreznih strokovnjakov in se ugotovi vzrok pojava virusa.</w:t>
      </w:r>
    </w:p>
    <w:p w14:paraId="09494ACE" w14:textId="77777777" w:rsidR="00165E5B" w:rsidRPr="00805DC1" w:rsidRDefault="00165E5B">
      <w:pPr>
        <w:tabs>
          <w:tab w:val="left" w:pos="-1080"/>
          <w:tab w:val="left" w:pos="-720"/>
          <w:tab w:val="left" w:pos="0"/>
          <w:tab w:val="left" w:pos="714"/>
          <w:tab w:val="left" w:pos="1440"/>
        </w:tabs>
        <w:spacing w:line="260" w:lineRule="exact"/>
        <w:jc w:val="both"/>
      </w:pPr>
    </w:p>
    <w:p w14:paraId="5BC77C67" w14:textId="6B92DBC3" w:rsidR="00165E5B" w:rsidRPr="00805DC1" w:rsidRDefault="000214FF">
      <w:pPr>
        <w:tabs>
          <w:tab w:val="left" w:pos="-1080"/>
          <w:tab w:val="left" w:pos="-720"/>
          <w:tab w:val="left" w:pos="0"/>
          <w:tab w:val="left" w:pos="714"/>
          <w:tab w:val="left" w:pos="1440"/>
        </w:tabs>
        <w:spacing w:line="260" w:lineRule="exact"/>
        <w:jc w:val="both"/>
      </w:pPr>
      <w:r w:rsidRPr="00805DC1">
        <w:rPr>
          <w:rStyle w:val="a123"/>
          <w:spacing w:val="-3"/>
        </w:rPr>
        <w:t xml:space="preserve">Vsi osebni podatki in programska oprema, ki so namenjeni uporabi v računalniškem informacijskem sistemu in prispejo v </w:t>
      </w:r>
      <w:r w:rsidR="008D10BF" w:rsidRPr="00805DC1">
        <w:rPr>
          <w:rStyle w:val="a123"/>
          <w:spacing w:val="-3"/>
        </w:rPr>
        <w:t xml:space="preserve">OŠ </w:t>
      </w:r>
      <w:r w:rsidRPr="00805DC1">
        <w:rPr>
          <w:rStyle w:val="a123"/>
          <w:spacing w:val="-3"/>
        </w:rPr>
        <w:t>na medijih za prenos računalniških podatkov ali preko telekomunikacijskih kanalov, morajo biti pred uporabo preverjeni glede prisotnosti računalniških virusov.</w:t>
      </w:r>
      <w:r w:rsidR="00941677" w:rsidRPr="00805DC1">
        <w:rPr>
          <w:rStyle w:val="a123"/>
          <w:spacing w:val="-3"/>
        </w:rPr>
        <w:t xml:space="preserve"> </w:t>
      </w:r>
    </w:p>
    <w:p w14:paraId="0EFC64C5" w14:textId="77777777" w:rsidR="00165E5B" w:rsidRPr="00805DC1" w:rsidRDefault="00165E5B">
      <w:pPr>
        <w:tabs>
          <w:tab w:val="left" w:pos="-1080"/>
          <w:tab w:val="left" w:pos="-720"/>
          <w:tab w:val="left" w:pos="0"/>
          <w:tab w:val="left" w:pos="714"/>
          <w:tab w:val="left" w:pos="1440"/>
        </w:tabs>
        <w:spacing w:line="260" w:lineRule="exact"/>
      </w:pPr>
    </w:p>
    <w:p w14:paraId="03B29BE2" w14:textId="77777777" w:rsidR="00165E5B" w:rsidRPr="00805DC1" w:rsidRDefault="000214FF">
      <w:pPr>
        <w:tabs>
          <w:tab w:val="left" w:pos="-1080"/>
          <w:tab w:val="left" w:pos="-720"/>
          <w:tab w:val="left" w:pos="0"/>
          <w:tab w:val="left" w:pos="714"/>
          <w:tab w:val="left" w:pos="1440"/>
        </w:tabs>
        <w:spacing w:line="260" w:lineRule="exact"/>
        <w:jc w:val="center"/>
        <w:rPr>
          <w:rStyle w:val="a123"/>
          <w:spacing w:val="-3"/>
        </w:rPr>
      </w:pPr>
      <w:r w:rsidRPr="00805DC1">
        <w:rPr>
          <w:rStyle w:val="a123"/>
        </w:rPr>
        <w:t>14. člen</w:t>
      </w:r>
    </w:p>
    <w:p w14:paraId="7612D70F" w14:textId="3CAAF840" w:rsidR="00165E5B" w:rsidRPr="00805DC1" w:rsidRDefault="000214FF">
      <w:pPr>
        <w:tabs>
          <w:tab w:val="left" w:pos="-1080"/>
          <w:tab w:val="left" w:pos="-720"/>
          <w:tab w:val="left" w:pos="0"/>
          <w:tab w:val="left" w:pos="714"/>
          <w:tab w:val="left" w:pos="1440"/>
        </w:tabs>
        <w:spacing w:line="260" w:lineRule="exact"/>
        <w:jc w:val="both"/>
      </w:pPr>
      <w:r w:rsidRPr="00805DC1">
        <w:rPr>
          <w:rStyle w:val="a123"/>
          <w:spacing w:val="-3"/>
        </w:rPr>
        <w:t xml:space="preserve">Zaposleni ne smejo inštalirati programske opreme brez vednosti osebe, zadolžene za delovanje računalniškega informacijskega sistema. Prav tako ne smejo odnašati programske opreme iz prostorov </w:t>
      </w:r>
      <w:r w:rsidR="00A41A54" w:rsidRPr="00805DC1">
        <w:rPr>
          <w:rStyle w:val="a123"/>
          <w:spacing w:val="-3"/>
        </w:rPr>
        <w:t>šole</w:t>
      </w:r>
      <w:r w:rsidRPr="00805DC1">
        <w:rPr>
          <w:rStyle w:val="a123"/>
          <w:spacing w:val="-3"/>
        </w:rPr>
        <w:t xml:space="preserve"> brez odobritve s strani </w:t>
      </w:r>
      <w:r w:rsidR="003C2628" w:rsidRPr="00805DC1">
        <w:rPr>
          <w:rStyle w:val="a123"/>
          <w:spacing w:val="-3"/>
        </w:rPr>
        <w:t xml:space="preserve">ravnatelja </w:t>
      </w:r>
      <w:r w:rsidR="00941677" w:rsidRPr="00805DC1">
        <w:rPr>
          <w:rStyle w:val="a123"/>
          <w:spacing w:val="-3"/>
        </w:rPr>
        <w:t>ali z nje</w:t>
      </w:r>
      <w:r w:rsidR="003C2628" w:rsidRPr="00805DC1">
        <w:rPr>
          <w:rStyle w:val="a123"/>
          <w:spacing w:val="-3"/>
        </w:rPr>
        <w:t>gove</w:t>
      </w:r>
      <w:r w:rsidR="00941677" w:rsidRPr="00805DC1">
        <w:rPr>
          <w:rStyle w:val="a123"/>
          <w:spacing w:val="-3"/>
        </w:rPr>
        <w:t xml:space="preserve"> strani pooblaščene osebe</w:t>
      </w:r>
      <w:r w:rsidRPr="00805DC1">
        <w:rPr>
          <w:rStyle w:val="a123"/>
          <w:spacing w:val="-3"/>
        </w:rPr>
        <w:t>.</w:t>
      </w:r>
    </w:p>
    <w:p w14:paraId="4BD14FDD" w14:textId="77777777" w:rsidR="00165E5B" w:rsidRPr="00805DC1" w:rsidRDefault="00165E5B">
      <w:pPr>
        <w:tabs>
          <w:tab w:val="left" w:pos="-1080"/>
          <w:tab w:val="left" w:pos="-720"/>
          <w:tab w:val="left" w:pos="0"/>
          <w:tab w:val="left" w:pos="714"/>
          <w:tab w:val="left" w:pos="1440"/>
        </w:tabs>
        <w:spacing w:line="260" w:lineRule="exact"/>
      </w:pPr>
    </w:p>
    <w:p w14:paraId="37F19D0A" w14:textId="77777777" w:rsidR="00165E5B" w:rsidRPr="00805DC1" w:rsidRDefault="000214FF">
      <w:pPr>
        <w:tabs>
          <w:tab w:val="left" w:pos="-1080"/>
          <w:tab w:val="left" w:pos="-720"/>
          <w:tab w:val="left" w:pos="0"/>
          <w:tab w:val="left" w:pos="714"/>
          <w:tab w:val="left" w:pos="1440"/>
        </w:tabs>
        <w:spacing w:line="260" w:lineRule="exact"/>
        <w:jc w:val="center"/>
        <w:rPr>
          <w:rStyle w:val="a123"/>
          <w:spacing w:val="-3"/>
        </w:rPr>
      </w:pPr>
      <w:r w:rsidRPr="00805DC1">
        <w:rPr>
          <w:rStyle w:val="a123"/>
        </w:rPr>
        <w:t xml:space="preserve">15. člen </w:t>
      </w:r>
    </w:p>
    <w:p w14:paraId="4B22549C" w14:textId="77777777" w:rsidR="00165E5B" w:rsidRPr="00805DC1" w:rsidRDefault="000214FF">
      <w:pPr>
        <w:tabs>
          <w:tab w:val="left" w:pos="-1080"/>
          <w:tab w:val="left" w:pos="-720"/>
          <w:tab w:val="left" w:pos="0"/>
          <w:tab w:val="left" w:pos="714"/>
          <w:tab w:val="left" w:pos="1440"/>
        </w:tabs>
        <w:spacing w:line="260" w:lineRule="exact"/>
        <w:jc w:val="both"/>
      </w:pPr>
      <w:r w:rsidRPr="00805DC1">
        <w:rPr>
          <w:rStyle w:val="a123"/>
          <w:spacing w:val="-3"/>
        </w:rPr>
        <w:t xml:space="preserve">Dostop do podatkov preko aplikativne programske opreme mora biti varovan s sistemom gesel za avtorizacijo in identifikacijo uporabnikov programov in podatkov. </w:t>
      </w:r>
    </w:p>
    <w:p w14:paraId="7F14C58D" w14:textId="77777777" w:rsidR="00165E5B" w:rsidRPr="00805DC1" w:rsidRDefault="00165E5B">
      <w:pPr>
        <w:tabs>
          <w:tab w:val="left" w:pos="-1080"/>
          <w:tab w:val="left" w:pos="-720"/>
          <w:tab w:val="left" w:pos="0"/>
          <w:tab w:val="left" w:pos="714"/>
          <w:tab w:val="left" w:pos="1440"/>
        </w:tabs>
        <w:spacing w:line="260" w:lineRule="exact"/>
        <w:jc w:val="both"/>
      </w:pPr>
    </w:p>
    <w:p w14:paraId="5AEBAD1B" w14:textId="490A7C44" w:rsidR="00165E5B" w:rsidRPr="00805DC1" w:rsidRDefault="003C2628">
      <w:pPr>
        <w:tabs>
          <w:tab w:val="left" w:pos="-1080"/>
          <w:tab w:val="left" w:pos="-720"/>
          <w:tab w:val="left" w:pos="0"/>
          <w:tab w:val="left" w:pos="714"/>
          <w:tab w:val="left" w:pos="1440"/>
        </w:tabs>
        <w:spacing w:line="260" w:lineRule="exact"/>
        <w:jc w:val="both"/>
      </w:pPr>
      <w:r w:rsidRPr="00805DC1">
        <w:rPr>
          <w:rStyle w:val="a123"/>
          <w:spacing w:val="-3"/>
        </w:rPr>
        <w:t>Ravnatelj</w:t>
      </w:r>
      <w:r w:rsidR="00623A82" w:rsidRPr="00805DC1">
        <w:rPr>
          <w:rStyle w:val="a123"/>
          <w:spacing w:val="-3"/>
        </w:rPr>
        <w:t>ica</w:t>
      </w:r>
      <w:r w:rsidR="00B31601" w:rsidRPr="00805DC1">
        <w:rPr>
          <w:rStyle w:val="a123"/>
          <w:spacing w:val="-3"/>
        </w:rPr>
        <w:t xml:space="preserve"> oziroma z nje</w:t>
      </w:r>
      <w:r w:rsidR="00623A82" w:rsidRPr="00805DC1">
        <w:rPr>
          <w:rStyle w:val="a123"/>
          <w:spacing w:val="-3"/>
        </w:rPr>
        <w:t>ne</w:t>
      </w:r>
      <w:r w:rsidR="00B31601" w:rsidRPr="00805DC1">
        <w:rPr>
          <w:rStyle w:val="a123"/>
          <w:spacing w:val="-3"/>
        </w:rPr>
        <w:t xml:space="preserve"> strani pooblaščena os</w:t>
      </w:r>
      <w:r w:rsidR="000214FF" w:rsidRPr="00805DC1">
        <w:rPr>
          <w:rStyle w:val="a123"/>
          <w:spacing w:val="-3"/>
        </w:rPr>
        <w:t>eba</w:t>
      </w:r>
      <w:r w:rsidR="00B31601" w:rsidRPr="00805DC1">
        <w:rPr>
          <w:rStyle w:val="a123"/>
          <w:spacing w:val="-3"/>
        </w:rPr>
        <w:t xml:space="preserve"> </w:t>
      </w:r>
      <w:r w:rsidR="000214FF" w:rsidRPr="00805DC1">
        <w:rPr>
          <w:rStyle w:val="a123"/>
          <w:spacing w:val="-3"/>
        </w:rPr>
        <w:t>določi režim dodeljevanja</w:t>
      </w:r>
      <w:r w:rsidR="00653383" w:rsidRPr="00805DC1">
        <w:rPr>
          <w:rStyle w:val="a123"/>
          <w:spacing w:val="-3"/>
        </w:rPr>
        <w:t>,</w:t>
      </w:r>
      <w:r w:rsidR="000214FF" w:rsidRPr="00805DC1">
        <w:rPr>
          <w:rStyle w:val="a123"/>
          <w:spacing w:val="-3"/>
        </w:rPr>
        <w:t xml:space="preserve"> hranjenja in spreminjanja gesel. </w:t>
      </w:r>
    </w:p>
    <w:p w14:paraId="1E5CBA74" w14:textId="77777777" w:rsidR="00165E5B" w:rsidRPr="00805DC1" w:rsidRDefault="00165E5B">
      <w:pPr>
        <w:tabs>
          <w:tab w:val="left" w:pos="-1080"/>
          <w:tab w:val="left" w:pos="-720"/>
          <w:tab w:val="left" w:pos="0"/>
          <w:tab w:val="left" w:pos="714"/>
          <w:tab w:val="left" w:pos="1440"/>
        </w:tabs>
        <w:spacing w:line="260" w:lineRule="exact"/>
      </w:pPr>
    </w:p>
    <w:p w14:paraId="6669BF37" w14:textId="77777777" w:rsidR="00165E5B" w:rsidRPr="00805DC1" w:rsidRDefault="000214FF">
      <w:pPr>
        <w:tabs>
          <w:tab w:val="left" w:pos="-1080"/>
          <w:tab w:val="left" w:pos="-720"/>
          <w:tab w:val="left" w:pos="0"/>
          <w:tab w:val="left" w:pos="714"/>
          <w:tab w:val="left" w:pos="1440"/>
        </w:tabs>
        <w:spacing w:line="260" w:lineRule="exact"/>
        <w:jc w:val="center"/>
        <w:rPr>
          <w:rStyle w:val="a123"/>
          <w:spacing w:val="-3"/>
        </w:rPr>
      </w:pPr>
      <w:r w:rsidRPr="00805DC1">
        <w:rPr>
          <w:rStyle w:val="a123"/>
        </w:rPr>
        <w:t>16. člen</w:t>
      </w:r>
    </w:p>
    <w:p w14:paraId="01D9A156" w14:textId="48C9BA21" w:rsidR="00165E5B" w:rsidRPr="00805DC1" w:rsidRDefault="000214FF">
      <w:pPr>
        <w:tabs>
          <w:tab w:val="left" w:pos="-1080"/>
          <w:tab w:val="left" w:pos="-720"/>
          <w:tab w:val="left" w:pos="0"/>
          <w:tab w:val="left" w:pos="714"/>
          <w:tab w:val="left" w:pos="1440"/>
        </w:tabs>
        <w:spacing w:line="260" w:lineRule="exact"/>
        <w:jc w:val="both"/>
      </w:pPr>
      <w:r w:rsidRPr="00805DC1">
        <w:rPr>
          <w:rStyle w:val="a123"/>
          <w:spacing w:val="-3"/>
        </w:rPr>
        <w:t xml:space="preserve">Za potrebe restavriranja računalniškega sistema ob okvarah in ob drugih izjemnih situacijah </w:t>
      </w:r>
      <w:r w:rsidR="003B048B" w:rsidRPr="00805DC1">
        <w:rPr>
          <w:rStyle w:val="a123"/>
          <w:spacing w:val="-3"/>
        </w:rPr>
        <w:t xml:space="preserve">se </w:t>
      </w:r>
      <w:r w:rsidRPr="00805DC1">
        <w:rPr>
          <w:rStyle w:val="a123"/>
          <w:spacing w:val="-3"/>
        </w:rPr>
        <w:t>redno izdel</w:t>
      </w:r>
      <w:r w:rsidR="003B048B" w:rsidRPr="00805DC1">
        <w:rPr>
          <w:rStyle w:val="a123"/>
          <w:spacing w:val="-3"/>
        </w:rPr>
        <w:t>ujejo</w:t>
      </w:r>
      <w:r w:rsidRPr="00805DC1">
        <w:rPr>
          <w:rStyle w:val="a123"/>
          <w:spacing w:val="-3"/>
        </w:rPr>
        <w:t xml:space="preserve"> kopije vsebin zbirk osebnih podatkov.</w:t>
      </w:r>
    </w:p>
    <w:p w14:paraId="150F197E" w14:textId="77777777" w:rsidR="00165E5B" w:rsidRPr="00805DC1" w:rsidRDefault="00165E5B">
      <w:pPr>
        <w:tabs>
          <w:tab w:val="left" w:pos="-1080"/>
          <w:tab w:val="left" w:pos="-720"/>
          <w:tab w:val="left" w:pos="0"/>
          <w:tab w:val="left" w:pos="714"/>
          <w:tab w:val="left" w:pos="1440"/>
        </w:tabs>
        <w:spacing w:line="260" w:lineRule="exact"/>
        <w:jc w:val="both"/>
      </w:pPr>
    </w:p>
    <w:p w14:paraId="7F51A18E" w14:textId="67EF3F69" w:rsidR="00165E5B" w:rsidRPr="00805DC1" w:rsidRDefault="00711B5B">
      <w:pPr>
        <w:tabs>
          <w:tab w:val="left" w:pos="-1080"/>
          <w:tab w:val="left" w:pos="-720"/>
          <w:tab w:val="left" w:pos="0"/>
          <w:tab w:val="left" w:pos="714"/>
          <w:tab w:val="left" w:pos="1440"/>
        </w:tabs>
        <w:spacing w:line="260" w:lineRule="exact"/>
        <w:jc w:val="both"/>
        <w:rPr>
          <w:rStyle w:val="a123"/>
          <w:spacing w:val="-3"/>
        </w:rPr>
      </w:pPr>
      <w:r w:rsidRPr="00805DC1">
        <w:rPr>
          <w:rStyle w:val="a123"/>
          <w:spacing w:val="-3"/>
        </w:rPr>
        <w:lastRenderedPageBreak/>
        <w:t>Takšne k</w:t>
      </w:r>
      <w:r w:rsidR="000214FF" w:rsidRPr="00805DC1">
        <w:rPr>
          <w:rStyle w:val="a123"/>
          <w:spacing w:val="-3"/>
        </w:rPr>
        <w:t xml:space="preserve">opije zbirk osebnih podatkov na </w:t>
      </w:r>
      <w:r w:rsidR="008D10BF" w:rsidRPr="00805DC1">
        <w:rPr>
          <w:rStyle w:val="a123"/>
          <w:spacing w:val="-3"/>
        </w:rPr>
        <w:t>zunanjih</w:t>
      </w:r>
      <w:r w:rsidR="000214FF" w:rsidRPr="00805DC1">
        <w:rPr>
          <w:rStyle w:val="a123"/>
          <w:spacing w:val="-3"/>
        </w:rPr>
        <w:t xml:space="preserve"> diskih</w:t>
      </w:r>
      <w:r w:rsidR="008D10BF" w:rsidRPr="00805DC1">
        <w:rPr>
          <w:rStyle w:val="a123"/>
          <w:spacing w:val="-3"/>
        </w:rPr>
        <w:t>, USB ključkih</w:t>
      </w:r>
      <w:r w:rsidR="000214FF" w:rsidRPr="00805DC1">
        <w:rPr>
          <w:rStyle w:val="a123"/>
          <w:spacing w:val="-3"/>
        </w:rPr>
        <w:t xml:space="preserve"> ali drugih medijih se hranijo v zavarovanih, zaklenjenih, ognjevarnih omarah, ki so zaščitene pred poplavami in elektromagnetnimi motnjami.</w:t>
      </w:r>
    </w:p>
    <w:p w14:paraId="0A2D231B" w14:textId="077F9834" w:rsidR="00711B5B" w:rsidRPr="00805DC1" w:rsidRDefault="00711B5B">
      <w:pPr>
        <w:tabs>
          <w:tab w:val="left" w:pos="-1080"/>
          <w:tab w:val="left" w:pos="-720"/>
          <w:tab w:val="left" w:pos="0"/>
          <w:tab w:val="left" w:pos="714"/>
          <w:tab w:val="left" w:pos="1440"/>
        </w:tabs>
        <w:spacing w:line="260" w:lineRule="exact"/>
        <w:jc w:val="both"/>
        <w:rPr>
          <w:rStyle w:val="a123"/>
          <w:spacing w:val="-3"/>
        </w:rPr>
      </w:pPr>
    </w:p>
    <w:p w14:paraId="44FEA848" w14:textId="788A9E21" w:rsidR="00E1210F" w:rsidRPr="00805DC1" w:rsidRDefault="00E1210F">
      <w:pPr>
        <w:tabs>
          <w:tab w:val="left" w:pos="-1080"/>
          <w:tab w:val="left" w:pos="-720"/>
          <w:tab w:val="left" w:pos="0"/>
          <w:tab w:val="left" w:pos="714"/>
          <w:tab w:val="left" w:pos="1440"/>
        </w:tabs>
        <w:spacing w:line="260" w:lineRule="exact"/>
        <w:jc w:val="both"/>
        <w:rPr>
          <w:rStyle w:val="a123"/>
          <w:spacing w:val="-3"/>
        </w:rPr>
      </w:pPr>
    </w:p>
    <w:p w14:paraId="78E15F3B" w14:textId="77777777" w:rsidR="00E1210F" w:rsidRPr="00805DC1" w:rsidRDefault="00E1210F">
      <w:pPr>
        <w:tabs>
          <w:tab w:val="left" w:pos="-1080"/>
          <w:tab w:val="left" w:pos="-720"/>
          <w:tab w:val="left" w:pos="0"/>
          <w:tab w:val="left" w:pos="714"/>
          <w:tab w:val="left" w:pos="1440"/>
        </w:tabs>
        <w:spacing w:line="260" w:lineRule="exact"/>
        <w:jc w:val="both"/>
        <w:rPr>
          <w:rStyle w:val="a123"/>
          <w:spacing w:val="-3"/>
        </w:rPr>
      </w:pPr>
    </w:p>
    <w:p w14:paraId="57B67674" w14:textId="77777777" w:rsidR="00E45A05" w:rsidRPr="00805DC1" w:rsidRDefault="00E45A05">
      <w:pPr>
        <w:tabs>
          <w:tab w:val="left" w:pos="-1080"/>
          <w:tab w:val="left" w:pos="-720"/>
          <w:tab w:val="left" w:pos="0"/>
          <w:tab w:val="left" w:pos="714"/>
          <w:tab w:val="left" w:pos="1440"/>
        </w:tabs>
        <w:spacing w:line="260" w:lineRule="exact"/>
        <w:jc w:val="both"/>
      </w:pPr>
    </w:p>
    <w:p w14:paraId="7EFC8F82" w14:textId="5030DF4A" w:rsidR="00E45A05" w:rsidRPr="00805DC1" w:rsidRDefault="00E45A05" w:rsidP="00E45A05">
      <w:pPr>
        <w:tabs>
          <w:tab w:val="left" w:pos="-1080"/>
          <w:tab w:val="left" w:pos="-720"/>
          <w:tab w:val="left" w:pos="0"/>
          <w:tab w:val="left" w:pos="714"/>
          <w:tab w:val="left" w:pos="1440"/>
        </w:tabs>
        <w:spacing w:line="260" w:lineRule="exact"/>
        <w:jc w:val="center"/>
        <w:rPr>
          <w:rStyle w:val="a123"/>
        </w:rPr>
      </w:pPr>
      <w:r w:rsidRPr="00805DC1">
        <w:rPr>
          <w:rStyle w:val="a123"/>
        </w:rPr>
        <w:t xml:space="preserve">IV. </w:t>
      </w:r>
      <w:r w:rsidR="00B45651" w:rsidRPr="00805DC1">
        <w:rPr>
          <w:rStyle w:val="a123"/>
        </w:rPr>
        <w:t>POLITIKA VARSTVA OSEBNIH PODATKOV ZAPOSLENIH</w:t>
      </w:r>
      <w:r w:rsidRPr="00805DC1">
        <w:rPr>
          <w:rStyle w:val="a123"/>
        </w:rPr>
        <w:t xml:space="preserve"> </w:t>
      </w:r>
    </w:p>
    <w:p w14:paraId="3A1A7579" w14:textId="77777777" w:rsidR="00E45A05" w:rsidRPr="00805DC1" w:rsidRDefault="00E45A05" w:rsidP="00E45A05">
      <w:pPr>
        <w:tabs>
          <w:tab w:val="left" w:pos="-1080"/>
          <w:tab w:val="left" w:pos="-720"/>
          <w:tab w:val="left" w:pos="0"/>
          <w:tab w:val="left" w:pos="714"/>
          <w:tab w:val="left" w:pos="1440"/>
        </w:tabs>
        <w:spacing w:line="260" w:lineRule="exact"/>
        <w:jc w:val="center"/>
        <w:rPr>
          <w:rStyle w:val="a123"/>
        </w:rPr>
      </w:pPr>
    </w:p>
    <w:p w14:paraId="2419778E" w14:textId="790F5563" w:rsidR="00E45A05" w:rsidRPr="00805DC1" w:rsidRDefault="00E45A05" w:rsidP="00E45A05">
      <w:pPr>
        <w:tabs>
          <w:tab w:val="left" w:pos="-1080"/>
          <w:tab w:val="left" w:pos="-720"/>
          <w:tab w:val="left" w:pos="0"/>
          <w:tab w:val="left" w:pos="714"/>
          <w:tab w:val="left" w:pos="1440"/>
        </w:tabs>
        <w:spacing w:line="260" w:lineRule="exact"/>
        <w:jc w:val="center"/>
        <w:rPr>
          <w:rStyle w:val="a123"/>
        </w:rPr>
      </w:pPr>
      <w:r w:rsidRPr="00805DC1">
        <w:rPr>
          <w:rStyle w:val="a123"/>
        </w:rPr>
        <w:t>17. člen</w:t>
      </w:r>
    </w:p>
    <w:p w14:paraId="6A17B8B5" w14:textId="04C9C078" w:rsidR="00E1210F" w:rsidRPr="00805DC1" w:rsidRDefault="00E1210F" w:rsidP="00E1210F">
      <w:pPr>
        <w:tabs>
          <w:tab w:val="left" w:pos="-1080"/>
          <w:tab w:val="left" w:pos="-720"/>
          <w:tab w:val="left" w:pos="0"/>
          <w:tab w:val="left" w:pos="714"/>
          <w:tab w:val="left" w:pos="1440"/>
        </w:tabs>
        <w:spacing w:line="260" w:lineRule="exact"/>
        <w:jc w:val="both"/>
        <w:rPr>
          <w:rStyle w:val="a123"/>
          <w:spacing w:val="-3"/>
        </w:rPr>
      </w:pPr>
      <w:r w:rsidRPr="00805DC1">
        <w:rPr>
          <w:rStyle w:val="a123"/>
          <w:spacing w:val="-3"/>
        </w:rPr>
        <w:t>Delavec oziroma zaposleni v</w:t>
      </w:r>
      <w:r w:rsidR="008D10BF" w:rsidRPr="00805DC1">
        <w:rPr>
          <w:rStyle w:val="WW8Num1z0"/>
        </w:rPr>
        <w:t xml:space="preserve"> </w:t>
      </w:r>
      <w:r w:rsidR="008D10BF" w:rsidRPr="00805DC1">
        <w:rPr>
          <w:rStyle w:val="a123"/>
          <w:spacing w:val="-3"/>
        </w:rPr>
        <w:t>OŠ</w:t>
      </w:r>
      <w:r w:rsidRPr="00805DC1">
        <w:rPr>
          <w:rStyle w:val="a123"/>
          <w:spacing w:val="-3"/>
        </w:rPr>
        <w:t xml:space="preserve">, ki je zadolžen za sprejem in evidenco pošte, odpira in pregleduje vse poštne pošiljke in pošiljke, ki na drug način prispejo v </w:t>
      </w:r>
      <w:r w:rsidR="008D10BF" w:rsidRPr="00805DC1">
        <w:rPr>
          <w:rStyle w:val="a123"/>
          <w:spacing w:val="-3"/>
        </w:rPr>
        <w:t xml:space="preserve">OŠ </w:t>
      </w:r>
      <w:r w:rsidRPr="00805DC1">
        <w:rPr>
          <w:rStyle w:val="a123"/>
          <w:spacing w:val="-3"/>
        </w:rPr>
        <w:t>(prinesejo jih zaposleni, drugi ali kurirji), razen pošiljk iz drugega in tretjega odstavka tega člena.</w:t>
      </w:r>
    </w:p>
    <w:p w14:paraId="03AE3100" w14:textId="77777777" w:rsidR="00E1210F" w:rsidRPr="00805DC1" w:rsidRDefault="00E1210F" w:rsidP="00E1210F">
      <w:pPr>
        <w:tabs>
          <w:tab w:val="left" w:pos="-1080"/>
          <w:tab w:val="left" w:pos="-720"/>
          <w:tab w:val="left" w:pos="0"/>
          <w:tab w:val="left" w:pos="714"/>
          <w:tab w:val="left" w:pos="1440"/>
        </w:tabs>
        <w:spacing w:line="260" w:lineRule="exact"/>
        <w:jc w:val="both"/>
        <w:rPr>
          <w:rStyle w:val="a123"/>
          <w:spacing w:val="-3"/>
        </w:rPr>
      </w:pPr>
    </w:p>
    <w:p w14:paraId="123A6D08" w14:textId="4AE96AE0" w:rsidR="00E1210F" w:rsidRPr="00805DC1" w:rsidRDefault="00E1210F" w:rsidP="00E1210F">
      <w:pPr>
        <w:tabs>
          <w:tab w:val="left" w:pos="-1080"/>
          <w:tab w:val="left" w:pos="-720"/>
          <w:tab w:val="left" w:pos="0"/>
          <w:tab w:val="left" w:pos="714"/>
          <w:tab w:val="left" w:pos="1440"/>
        </w:tabs>
        <w:spacing w:line="260" w:lineRule="exact"/>
        <w:jc w:val="both"/>
        <w:rPr>
          <w:rStyle w:val="a123"/>
          <w:spacing w:val="-3"/>
        </w:rPr>
      </w:pPr>
      <w:r w:rsidRPr="00805DC1">
        <w:rPr>
          <w:rStyle w:val="a123"/>
          <w:spacing w:val="-3"/>
        </w:rPr>
        <w:t xml:space="preserve">Delavec, ki je zadolžen za sprejem in evidenco pošte, ne odpre pošiljke, ki je naslovljena na drug organ ali organizacijo in je pomotoma dostavljena v </w:t>
      </w:r>
      <w:r w:rsidR="008D10BF" w:rsidRPr="00805DC1">
        <w:rPr>
          <w:rStyle w:val="a123"/>
          <w:spacing w:val="-3"/>
        </w:rPr>
        <w:t>OŠ</w:t>
      </w:r>
      <w:r w:rsidRPr="00805DC1">
        <w:rPr>
          <w:rStyle w:val="a123"/>
          <w:spacing w:val="-3"/>
        </w:rPr>
        <w:t>.</w:t>
      </w:r>
    </w:p>
    <w:p w14:paraId="43687280" w14:textId="77777777" w:rsidR="00E1210F" w:rsidRPr="00805DC1" w:rsidRDefault="00E1210F" w:rsidP="00E1210F">
      <w:pPr>
        <w:tabs>
          <w:tab w:val="left" w:pos="-1080"/>
          <w:tab w:val="left" w:pos="-720"/>
          <w:tab w:val="left" w:pos="0"/>
          <w:tab w:val="left" w:pos="714"/>
          <w:tab w:val="left" w:pos="1440"/>
        </w:tabs>
        <w:spacing w:line="260" w:lineRule="exact"/>
        <w:jc w:val="both"/>
        <w:rPr>
          <w:rStyle w:val="a123"/>
          <w:spacing w:val="-3"/>
        </w:rPr>
      </w:pPr>
    </w:p>
    <w:p w14:paraId="5C4BBA03" w14:textId="77B5DE73" w:rsidR="00E1210F" w:rsidRPr="00805DC1" w:rsidRDefault="00E1210F" w:rsidP="00E1210F">
      <w:pPr>
        <w:tabs>
          <w:tab w:val="left" w:pos="-1080"/>
          <w:tab w:val="left" w:pos="-720"/>
          <w:tab w:val="left" w:pos="0"/>
          <w:tab w:val="left" w:pos="714"/>
          <w:tab w:val="left" w:pos="1440"/>
        </w:tabs>
        <w:spacing w:line="260" w:lineRule="exact"/>
        <w:jc w:val="both"/>
        <w:rPr>
          <w:rStyle w:val="a123"/>
          <w:spacing w:val="-3"/>
        </w:rPr>
      </w:pPr>
      <w:r w:rsidRPr="00805DC1">
        <w:rPr>
          <w:rStyle w:val="a123"/>
          <w:spacing w:val="-3"/>
        </w:rPr>
        <w:t>Delavec, ki je zadolžen za sprejem in evidenc</w:t>
      </w:r>
      <w:r w:rsidR="00623A82" w:rsidRPr="00805DC1">
        <w:rPr>
          <w:rStyle w:val="a123"/>
          <w:spacing w:val="-3"/>
        </w:rPr>
        <w:t>o pošte, ne sme odpreti pošiljk, naslovljenih</w:t>
      </w:r>
      <w:r w:rsidRPr="00805DC1">
        <w:rPr>
          <w:rStyle w:val="a123"/>
          <w:spacing w:val="-3"/>
        </w:rPr>
        <w:t xml:space="preserve"> os</w:t>
      </w:r>
      <w:r w:rsidR="00623A82" w:rsidRPr="00805DC1">
        <w:rPr>
          <w:rStyle w:val="a123"/>
          <w:spacing w:val="-3"/>
        </w:rPr>
        <w:t>ebno na zaposlenega, na katerih</w:t>
      </w:r>
      <w:r w:rsidRPr="00805DC1">
        <w:rPr>
          <w:rStyle w:val="a123"/>
          <w:spacing w:val="-3"/>
        </w:rPr>
        <w:t xml:space="preserve"> je na ovojnici navedeno, da se vročijo osebno naslovniku, ter pošiljk, na katerih je najprej navedeno osebno ime zaposlenega, brez označbe njegovega uradnega položaja, in šele nato naslov </w:t>
      </w:r>
      <w:r w:rsidR="008D10BF" w:rsidRPr="00805DC1">
        <w:rPr>
          <w:rStyle w:val="a123"/>
          <w:spacing w:val="-3"/>
        </w:rPr>
        <w:t>OŠ</w:t>
      </w:r>
      <w:r w:rsidRPr="00805DC1">
        <w:rPr>
          <w:rStyle w:val="a123"/>
          <w:spacing w:val="-3"/>
        </w:rPr>
        <w:t xml:space="preserve">.   </w:t>
      </w:r>
    </w:p>
    <w:p w14:paraId="120DB45B" w14:textId="6DA156B3" w:rsidR="00E1210F" w:rsidRPr="00805DC1" w:rsidRDefault="00E1210F" w:rsidP="00E1210F">
      <w:pPr>
        <w:tabs>
          <w:tab w:val="left" w:pos="-1080"/>
          <w:tab w:val="left" w:pos="-720"/>
          <w:tab w:val="left" w:pos="0"/>
          <w:tab w:val="left" w:pos="714"/>
          <w:tab w:val="left" w:pos="1440"/>
        </w:tabs>
        <w:spacing w:line="260" w:lineRule="exact"/>
        <w:rPr>
          <w:rStyle w:val="a123"/>
          <w:spacing w:val="-3"/>
        </w:rPr>
      </w:pPr>
    </w:p>
    <w:p w14:paraId="70224735" w14:textId="5FDA65FE" w:rsidR="00E1210F" w:rsidRPr="00805DC1" w:rsidRDefault="00E1210F" w:rsidP="00E1210F">
      <w:pPr>
        <w:tabs>
          <w:tab w:val="left" w:pos="-1080"/>
          <w:tab w:val="left" w:pos="-720"/>
          <w:tab w:val="left" w:pos="0"/>
          <w:tab w:val="left" w:pos="714"/>
          <w:tab w:val="left" w:pos="1440"/>
        </w:tabs>
        <w:spacing w:line="260" w:lineRule="exact"/>
        <w:jc w:val="center"/>
        <w:rPr>
          <w:rStyle w:val="a123"/>
        </w:rPr>
      </w:pPr>
      <w:r w:rsidRPr="00805DC1">
        <w:rPr>
          <w:rStyle w:val="a123"/>
        </w:rPr>
        <w:t>18. člen</w:t>
      </w:r>
    </w:p>
    <w:p w14:paraId="000C38D7" w14:textId="1723E222" w:rsidR="00E45A05" w:rsidRPr="00805DC1" w:rsidRDefault="00E45A05" w:rsidP="00E45A05">
      <w:pPr>
        <w:tabs>
          <w:tab w:val="left" w:pos="-1080"/>
          <w:tab w:val="left" w:pos="-720"/>
          <w:tab w:val="left" w:pos="0"/>
          <w:tab w:val="left" w:pos="714"/>
          <w:tab w:val="left" w:pos="1440"/>
        </w:tabs>
        <w:spacing w:line="260" w:lineRule="exact"/>
        <w:jc w:val="both"/>
        <w:rPr>
          <w:rStyle w:val="a123"/>
        </w:rPr>
      </w:pPr>
      <w:r w:rsidRPr="00805DC1">
        <w:rPr>
          <w:rStyle w:val="a123"/>
        </w:rPr>
        <w:t>Elektronska pošta</w:t>
      </w:r>
      <w:r w:rsidR="00CB0AC0" w:rsidRPr="00805DC1">
        <w:rPr>
          <w:rStyle w:val="a123"/>
        </w:rPr>
        <w:t>,</w:t>
      </w:r>
      <w:r w:rsidRPr="00805DC1">
        <w:rPr>
          <w:rStyle w:val="a123"/>
        </w:rPr>
        <w:t xml:space="preserve"> računalnik (prenosni in stacionarni)</w:t>
      </w:r>
      <w:r w:rsidR="00CB0AC0" w:rsidRPr="00805DC1">
        <w:rPr>
          <w:rStyle w:val="a123"/>
        </w:rPr>
        <w:t>, tablice, mobilni telefon in druge elektronske naprave, ki jih delavcu za potrebe opravljanja dela dodeli delodajalec,</w:t>
      </w:r>
      <w:r w:rsidRPr="00805DC1">
        <w:rPr>
          <w:rStyle w:val="a123"/>
        </w:rPr>
        <w:t xml:space="preserve"> se </w:t>
      </w:r>
      <w:r w:rsidR="00CB0AC0" w:rsidRPr="00805DC1">
        <w:rPr>
          <w:rStyle w:val="a123"/>
        </w:rPr>
        <w:t xml:space="preserve">s strani zaposlenih </w:t>
      </w:r>
      <w:r w:rsidRPr="00805DC1">
        <w:rPr>
          <w:rStyle w:val="a123"/>
        </w:rPr>
        <w:t>uporablja</w:t>
      </w:r>
      <w:r w:rsidR="00525ADE" w:rsidRPr="00805DC1">
        <w:rPr>
          <w:rStyle w:val="a123"/>
        </w:rPr>
        <w:t>jo</w:t>
      </w:r>
      <w:r w:rsidRPr="00805DC1">
        <w:rPr>
          <w:rStyle w:val="a123"/>
        </w:rPr>
        <w:t xml:space="preserve"> v službene namene. </w:t>
      </w:r>
      <w:r w:rsidR="002A6A08" w:rsidRPr="00805DC1">
        <w:rPr>
          <w:rStyle w:val="a123"/>
        </w:rPr>
        <w:t>V</w:t>
      </w:r>
      <w:r w:rsidRPr="00805DC1">
        <w:rPr>
          <w:rStyle w:val="a123"/>
        </w:rPr>
        <w:t xml:space="preserve"> omejenem obsegu in razumnih mejah se lahko elektronska pošta in računalnik uporabljata tudi v zasebne namene</w:t>
      </w:r>
      <w:r w:rsidR="002A6A08" w:rsidRPr="00805DC1">
        <w:rPr>
          <w:rStyle w:val="a123"/>
        </w:rPr>
        <w:t xml:space="preserve"> delavcev</w:t>
      </w:r>
      <w:r w:rsidRPr="00805DC1">
        <w:rPr>
          <w:rStyle w:val="a123"/>
        </w:rPr>
        <w:t xml:space="preserve">, pri čemer so se uporabniki na strani </w:t>
      </w:r>
      <w:r w:rsidR="008D10BF" w:rsidRPr="00805DC1">
        <w:rPr>
          <w:spacing w:val="-3"/>
        </w:rPr>
        <w:t xml:space="preserve">OŠ </w:t>
      </w:r>
      <w:r w:rsidRPr="00805DC1">
        <w:rPr>
          <w:rStyle w:val="a123"/>
        </w:rPr>
        <w:t xml:space="preserve">dolžni v smislu skrbi za ugled </w:t>
      </w:r>
      <w:r w:rsidR="00525ADE" w:rsidRPr="00805DC1">
        <w:rPr>
          <w:rStyle w:val="a123"/>
        </w:rPr>
        <w:t xml:space="preserve">šole </w:t>
      </w:r>
      <w:r w:rsidRPr="00805DC1">
        <w:rPr>
          <w:rStyle w:val="a123"/>
        </w:rPr>
        <w:t xml:space="preserve">izogibati pošiljanju elektronskih sporočil z neprimerno in žaljivo vsebino. </w:t>
      </w:r>
    </w:p>
    <w:p w14:paraId="6FED30B2" w14:textId="77777777" w:rsidR="00E45A05" w:rsidRPr="00805DC1" w:rsidRDefault="00E45A05" w:rsidP="00E45A05">
      <w:pPr>
        <w:tabs>
          <w:tab w:val="left" w:pos="-1080"/>
          <w:tab w:val="left" w:pos="-720"/>
          <w:tab w:val="left" w:pos="0"/>
          <w:tab w:val="left" w:pos="714"/>
          <w:tab w:val="left" w:pos="1440"/>
        </w:tabs>
        <w:spacing w:line="260" w:lineRule="exact"/>
        <w:jc w:val="both"/>
        <w:rPr>
          <w:rStyle w:val="a123"/>
        </w:rPr>
      </w:pPr>
    </w:p>
    <w:p w14:paraId="79721D64" w14:textId="5CABFD99" w:rsidR="00E45A05" w:rsidRPr="00805DC1" w:rsidRDefault="00E45A05" w:rsidP="00E45A05">
      <w:pPr>
        <w:tabs>
          <w:tab w:val="left" w:pos="-1080"/>
          <w:tab w:val="left" w:pos="-720"/>
          <w:tab w:val="left" w:pos="0"/>
          <w:tab w:val="left" w:pos="714"/>
          <w:tab w:val="left" w:pos="1440"/>
        </w:tabs>
        <w:spacing w:line="260" w:lineRule="exact"/>
        <w:jc w:val="both"/>
        <w:rPr>
          <w:rStyle w:val="a123"/>
        </w:rPr>
      </w:pPr>
      <w:r w:rsidRPr="00805DC1">
        <w:rPr>
          <w:rStyle w:val="a123"/>
        </w:rPr>
        <w:t>V računalnik (delovno postajo), drug</w:t>
      </w:r>
      <w:r w:rsidR="002A6A08" w:rsidRPr="00805DC1">
        <w:rPr>
          <w:rStyle w:val="a123"/>
        </w:rPr>
        <w:t>o</w:t>
      </w:r>
      <w:r w:rsidRPr="00805DC1">
        <w:rPr>
          <w:rStyle w:val="a123"/>
        </w:rPr>
        <w:t xml:space="preserve"> tehnično sredstvo</w:t>
      </w:r>
      <w:r w:rsidR="00264B52" w:rsidRPr="00805DC1">
        <w:rPr>
          <w:rStyle w:val="a123"/>
        </w:rPr>
        <w:t xml:space="preserve"> (na primer mobilni telefon)</w:t>
      </w:r>
      <w:r w:rsidRPr="00805DC1">
        <w:rPr>
          <w:rStyle w:val="a123"/>
        </w:rPr>
        <w:t xml:space="preserve">, dano v uporabo s strani </w:t>
      </w:r>
      <w:r w:rsidR="008D10BF" w:rsidRPr="00805DC1">
        <w:rPr>
          <w:spacing w:val="-3"/>
        </w:rPr>
        <w:t>OŠ</w:t>
      </w:r>
      <w:r w:rsidRPr="00805DC1">
        <w:rPr>
          <w:spacing w:val="-3"/>
        </w:rPr>
        <w:t>,</w:t>
      </w:r>
      <w:r w:rsidRPr="00805DC1">
        <w:rPr>
          <w:rStyle w:val="a123"/>
        </w:rPr>
        <w:t xml:space="preserve"> ali v elektronsko pošto delavca, ki je angažiran bodisi na podlagi pogodbe o zaposlitvi bodisi na drugem pogodbenem temelju (v nadaljevanju: uporabnik opreme), sme </w:t>
      </w:r>
      <w:r w:rsidR="008D10BF" w:rsidRPr="00805DC1">
        <w:rPr>
          <w:rStyle w:val="a123"/>
          <w:spacing w:val="-3"/>
        </w:rPr>
        <w:t xml:space="preserve">OŠ </w:t>
      </w:r>
      <w:r w:rsidRPr="00805DC1">
        <w:rPr>
          <w:rStyle w:val="a123"/>
        </w:rPr>
        <w:t>poseči le v izjemnih primerih, opredeljenih v tem Pravilniku, in sicer v primeru nepričakovane, nenadne in dalj časa trajajoče ali trajn</w:t>
      </w:r>
      <w:r w:rsidR="00BF4114" w:rsidRPr="00805DC1">
        <w:rPr>
          <w:rStyle w:val="a123"/>
        </w:rPr>
        <w:t xml:space="preserve">e odsotnosti uporabnika opreme, </w:t>
      </w:r>
      <w:r w:rsidR="00BC3C12" w:rsidRPr="00805DC1">
        <w:rPr>
          <w:rStyle w:val="a123"/>
        </w:rPr>
        <w:t xml:space="preserve">na primer </w:t>
      </w:r>
      <w:r w:rsidRPr="00805DC1">
        <w:rPr>
          <w:rStyle w:val="a123"/>
        </w:rPr>
        <w:t>v primeru odpovedi delovnega razmerja s strani zaposlenega brez odpovednega roka, v primeru odpovedi delovnega razmerja iz krivdnih razlogov zaradi neopravičene odsotnosti, v primeru, da zaradi svojega zdravstvenega stanja uporabnik ni sposoben izraziti svoje volje, pa takšno stanje traja dlje časa ali se upravičeno domneva, da bo trajalo dlje časa, smrt uporabnika in podobni izredni primeri, kadar:</w:t>
      </w:r>
    </w:p>
    <w:p w14:paraId="29DE6F34" w14:textId="4EEA7FCA" w:rsidR="00E45A05" w:rsidRPr="00805DC1" w:rsidRDefault="00E45A05" w:rsidP="00E45A05">
      <w:pPr>
        <w:pStyle w:val="Odstavekseznama"/>
        <w:numPr>
          <w:ilvl w:val="0"/>
          <w:numId w:val="5"/>
        </w:numPr>
        <w:tabs>
          <w:tab w:val="left" w:pos="-1080"/>
          <w:tab w:val="left" w:pos="-720"/>
          <w:tab w:val="left" w:pos="0"/>
          <w:tab w:val="left" w:pos="714"/>
          <w:tab w:val="left" w:pos="1440"/>
        </w:tabs>
        <w:spacing w:line="260" w:lineRule="exact"/>
        <w:jc w:val="both"/>
        <w:rPr>
          <w:rStyle w:val="a123"/>
        </w:rPr>
      </w:pPr>
      <w:r w:rsidRPr="00805DC1">
        <w:rPr>
          <w:rStyle w:val="a123"/>
        </w:rPr>
        <w:t>je to nujno potrebno za izpolnitev zakonskih obveznosti;</w:t>
      </w:r>
    </w:p>
    <w:p w14:paraId="555CEAB1" w14:textId="4D2CC7CC" w:rsidR="00E45A05" w:rsidRPr="00805DC1" w:rsidRDefault="00E45A05" w:rsidP="00E45A05">
      <w:pPr>
        <w:pStyle w:val="Odstavekseznama"/>
        <w:numPr>
          <w:ilvl w:val="0"/>
          <w:numId w:val="5"/>
        </w:numPr>
        <w:tabs>
          <w:tab w:val="left" w:pos="-1080"/>
          <w:tab w:val="left" w:pos="-720"/>
          <w:tab w:val="left" w:pos="0"/>
          <w:tab w:val="left" w:pos="714"/>
          <w:tab w:val="left" w:pos="1440"/>
        </w:tabs>
        <w:spacing w:line="260" w:lineRule="exact"/>
        <w:jc w:val="both"/>
        <w:rPr>
          <w:rStyle w:val="a123"/>
        </w:rPr>
      </w:pPr>
      <w:r w:rsidRPr="00805DC1">
        <w:rPr>
          <w:rStyle w:val="a123"/>
        </w:rPr>
        <w:t>je to nujno in neogibno potrebno za izpolnitev pogodbenih obveznosti</w:t>
      </w:r>
      <w:r w:rsidR="008D10BF" w:rsidRPr="00805DC1">
        <w:rPr>
          <w:rStyle w:val="a123"/>
        </w:rPr>
        <w:t xml:space="preserve"> </w:t>
      </w:r>
      <w:r w:rsidR="008D10BF" w:rsidRPr="00805DC1">
        <w:rPr>
          <w:rStyle w:val="a123"/>
          <w:spacing w:val="-3"/>
        </w:rPr>
        <w:t>OŠ</w:t>
      </w:r>
      <w:r w:rsidRPr="00805DC1">
        <w:rPr>
          <w:rStyle w:val="a123"/>
        </w:rPr>
        <w:t xml:space="preserve">, katerih neizpolnitev ali izpolnitev z zamudo bi za </w:t>
      </w:r>
      <w:r w:rsidR="00525ADE" w:rsidRPr="00805DC1">
        <w:rPr>
          <w:rStyle w:val="a123"/>
        </w:rPr>
        <w:t>šolo</w:t>
      </w:r>
      <w:r w:rsidRPr="00805DC1">
        <w:rPr>
          <w:rStyle w:val="a123"/>
        </w:rPr>
        <w:t xml:space="preserve"> pomenila izgubo ugleda ali nastanek premoženjske škode.</w:t>
      </w:r>
    </w:p>
    <w:p w14:paraId="68A4691B" w14:textId="77777777" w:rsidR="00E45A05" w:rsidRPr="00805DC1" w:rsidRDefault="00E45A05" w:rsidP="00E45A05">
      <w:pPr>
        <w:tabs>
          <w:tab w:val="left" w:pos="-1080"/>
          <w:tab w:val="left" w:pos="-720"/>
          <w:tab w:val="left" w:pos="0"/>
          <w:tab w:val="left" w:pos="714"/>
          <w:tab w:val="left" w:pos="1440"/>
        </w:tabs>
        <w:spacing w:line="260" w:lineRule="exact"/>
        <w:jc w:val="both"/>
        <w:rPr>
          <w:rStyle w:val="a123"/>
        </w:rPr>
      </w:pPr>
    </w:p>
    <w:p w14:paraId="066124BA" w14:textId="53C05DBE" w:rsidR="00E45A05" w:rsidRPr="00805DC1" w:rsidRDefault="00E45A05" w:rsidP="00E45A05">
      <w:pPr>
        <w:tabs>
          <w:tab w:val="left" w:pos="-1080"/>
          <w:tab w:val="left" w:pos="-720"/>
          <w:tab w:val="left" w:pos="0"/>
          <w:tab w:val="left" w:pos="714"/>
          <w:tab w:val="left" w:pos="1440"/>
        </w:tabs>
        <w:spacing w:line="260" w:lineRule="exact"/>
        <w:jc w:val="both"/>
        <w:rPr>
          <w:rStyle w:val="a123"/>
        </w:rPr>
      </w:pPr>
      <w:r w:rsidRPr="00805DC1">
        <w:rPr>
          <w:rStyle w:val="a123"/>
        </w:rPr>
        <w:t xml:space="preserve">Uporabnika opreme se pred posegom v njegov računalnik (delovno postajo), drugo tehnično sredstvo ali elektronsko pošto pozove k prostovoljni predložitvi gesel in/ali potrebnih dokumentov ter se mu za izpolnitev zahteve postavi primeren rok. Tako v primeru prostovoljnega posredovanja dostopnih gesel, kot tudi v primeru, da se uporabnik na poziv </w:t>
      </w:r>
      <w:r w:rsidR="00247852" w:rsidRPr="00805DC1">
        <w:rPr>
          <w:rStyle w:val="a123"/>
          <w:spacing w:val="-3"/>
        </w:rPr>
        <w:t xml:space="preserve">OŠ </w:t>
      </w:r>
      <w:r w:rsidRPr="00805DC1">
        <w:rPr>
          <w:rStyle w:val="a123"/>
        </w:rPr>
        <w:t>ne odzove ali ga zavrne, se vstop v računalnik (delovno postajo), drugo tehnično sredstvo ali elektronsko pošto opravi s strani osebe, ki jo vsakokrat imenuje</w:t>
      </w:r>
      <w:r w:rsidR="00BB6A5E" w:rsidRPr="00805DC1">
        <w:rPr>
          <w:rStyle w:val="a123"/>
        </w:rPr>
        <w:t xml:space="preserve"> ravnatelj</w:t>
      </w:r>
      <w:r w:rsidR="00247852" w:rsidRPr="00805DC1">
        <w:rPr>
          <w:rStyle w:val="a123"/>
        </w:rPr>
        <w:t xml:space="preserve">ica Sonja </w:t>
      </w:r>
      <w:proofErr w:type="spellStart"/>
      <w:r w:rsidR="00247852" w:rsidRPr="00805DC1">
        <w:rPr>
          <w:rStyle w:val="a123"/>
        </w:rPr>
        <w:t>Jozelj</w:t>
      </w:r>
      <w:proofErr w:type="spellEnd"/>
      <w:r w:rsidRPr="00805DC1">
        <w:rPr>
          <w:rStyle w:val="a123"/>
        </w:rPr>
        <w:t xml:space="preserve">, </w:t>
      </w:r>
      <w:r w:rsidR="00D26923" w:rsidRPr="00805DC1">
        <w:rPr>
          <w:rStyle w:val="a123"/>
        </w:rPr>
        <w:t>delavcu/</w:t>
      </w:r>
      <w:r w:rsidRPr="00805DC1">
        <w:rPr>
          <w:rStyle w:val="a123"/>
        </w:rPr>
        <w:t xml:space="preserve">uporabniku pa se omogoči, da dejanju osebno prisostvuje, tako da se ga obvesti o kraju in času dejanja, razen če to iz objektivnih razlogov ni mogoče ali če zaposleni s svojim ravnanjem očitno onemogoča vstop. </w:t>
      </w:r>
    </w:p>
    <w:p w14:paraId="57CAA6F8" w14:textId="77777777" w:rsidR="00E45A05" w:rsidRPr="00805DC1" w:rsidRDefault="00E45A05" w:rsidP="00E45A05">
      <w:pPr>
        <w:tabs>
          <w:tab w:val="left" w:pos="-1080"/>
          <w:tab w:val="left" w:pos="-720"/>
          <w:tab w:val="left" w:pos="0"/>
          <w:tab w:val="left" w:pos="714"/>
          <w:tab w:val="left" w:pos="1440"/>
        </w:tabs>
        <w:spacing w:line="260" w:lineRule="exact"/>
        <w:jc w:val="both"/>
        <w:rPr>
          <w:rStyle w:val="a123"/>
        </w:rPr>
      </w:pPr>
    </w:p>
    <w:p w14:paraId="1474692A" w14:textId="77777777" w:rsidR="00E45A05" w:rsidRPr="00805DC1" w:rsidRDefault="00E45A05" w:rsidP="00E45A05">
      <w:pPr>
        <w:tabs>
          <w:tab w:val="left" w:pos="-1080"/>
          <w:tab w:val="left" w:pos="-720"/>
          <w:tab w:val="left" w:pos="0"/>
          <w:tab w:val="left" w:pos="714"/>
          <w:tab w:val="left" w:pos="1440"/>
        </w:tabs>
        <w:spacing w:line="260" w:lineRule="exact"/>
        <w:jc w:val="both"/>
        <w:rPr>
          <w:rStyle w:val="a123"/>
        </w:rPr>
      </w:pPr>
      <w:r w:rsidRPr="00805DC1">
        <w:rPr>
          <w:rStyle w:val="a123"/>
        </w:rPr>
        <w:lastRenderedPageBreak/>
        <w:t>O vsakem vstopu v računalnik, drugo tehnično sredstvo in/ali elektronsko pošto po tem členu se vodi dokumentacija, ki vsebuje najmanj:</w:t>
      </w:r>
    </w:p>
    <w:p w14:paraId="50F32768" w14:textId="77777777" w:rsidR="00E45A05" w:rsidRPr="00805DC1" w:rsidRDefault="00E45A05" w:rsidP="00E45A05">
      <w:pPr>
        <w:pStyle w:val="Odstavekseznama"/>
        <w:numPr>
          <w:ilvl w:val="0"/>
          <w:numId w:val="5"/>
        </w:numPr>
        <w:tabs>
          <w:tab w:val="left" w:pos="-1080"/>
          <w:tab w:val="left" w:pos="-720"/>
          <w:tab w:val="left" w:pos="0"/>
          <w:tab w:val="left" w:pos="714"/>
          <w:tab w:val="left" w:pos="1440"/>
        </w:tabs>
        <w:spacing w:line="260" w:lineRule="exact"/>
        <w:jc w:val="both"/>
        <w:rPr>
          <w:rStyle w:val="a123"/>
        </w:rPr>
      </w:pPr>
      <w:r w:rsidRPr="00805DC1">
        <w:rPr>
          <w:rStyle w:val="a123"/>
        </w:rPr>
        <w:t>obrazložen razlog za dopustnost vstopa,</w:t>
      </w:r>
    </w:p>
    <w:p w14:paraId="1B3B8EA2" w14:textId="77777777" w:rsidR="00E45A05" w:rsidRPr="00805DC1" w:rsidRDefault="00E45A05" w:rsidP="00E45A05">
      <w:pPr>
        <w:pStyle w:val="Odstavekseznama"/>
        <w:numPr>
          <w:ilvl w:val="0"/>
          <w:numId w:val="5"/>
        </w:numPr>
        <w:tabs>
          <w:tab w:val="left" w:pos="-1080"/>
          <w:tab w:val="left" w:pos="-720"/>
          <w:tab w:val="left" w:pos="0"/>
          <w:tab w:val="left" w:pos="714"/>
          <w:tab w:val="left" w:pos="1440"/>
        </w:tabs>
        <w:spacing w:line="260" w:lineRule="exact"/>
        <w:jc w:val="both"/>
        <w:rPr>
          <w:rStyle w:val="a123"/>
        </w:rPr>
      </w:pPr>
      <w:r w:rsidRPr="00805DC1">
        <w:rPr>
          <w:rStyle w:val="a123"/>
        </w:rPr>
        <w:t>zapisnik o vstopu v računalnik ali elektronsko pošto z morebitnimi pripombami delavca, če je ta navzoč,</w:t>
      </w:r>
    </w:p>
    <w:p w14:paraId="56DBAC20" w14:textId="77777777" w:rsidR="00E45A05" w:rsidRPr="00805DC1" w:rsidRDefault="00E45A05" w:rsidP="00E45A05">
      <w:pPr>
        <w:pStyle w:val="Odstavekseznama"/>
        <w:numPr>
          <w:ilvl w:val="0"/>
          <w:numId w:val="5"/>
        </w:numPr>
        <w:tabs>
          <w:tab w:val="left" w:pos="-1080"/>
          <w:tab w:val="left" w:pos="-720"/>
          <w:tab w:val="left" w:pos="0"/>
          <w:tab w:val="left" w:pos="714"/>
          <w:tab w:val="left" w:pos="1440"/>
        </w:tabs>
        <w:spacing w:line="260" w:lineRule="exact"/>
        <w:jc w:val="both"/>
        <w:rPr>
          <w:rStyle w:val="a123"/>
        </w:rPr>
      </w:pPr>
      <w:r w:rsidRPr="00805DC1">
        <w:rPr>
          <w:rStyle w:val="a123"/>
        </w:rPr>
        <w:t>navedbo prisotnih oseb,</w:t>
      </w:r>
    </w:p>
    <w:p w14:paraId="44672835" w14:textId="77777777" w:rsidR="00E45A05" w:rsidRPr="00805DC1" w:rsidRDefault="00E45A05" w:rsidP="00E45A05">
      <w:pPr>
        <w:pStyle w:val="Odstavekseznama"/>
        <w:numPr>
          <w:ilvl w:val="0"/>
          <w:numId w:val="5"/>
        </w:numPr>
        <w:tabs>
          <w:tab w:val="left" w:pos="-1080"/>
          <w:tab w:val="left" w:pos="-720"/>
          <w:tab w:val="left" w:pos="0"/>
          <w:tab w:val="left" w:pos="714"/>
          <w:tab w:val="left" w:pos="1440"/>
        </w:tabs>
        <w:spacing w:line="260" w:lineRule="exact"/>
        <w:jc w:val="both"/>
        <w:rPr>
          <w:rStyle w:val="a123"/>
        </w:rPr>
      </w:pPr>
      <w:r w:rsidRPr="00805DC1">
        <w:rPr>
          <w:rStyle w:val="a123"/>
        </w:rPr>
        <w:t>seznam oziroma izpis pridobljenih podatkov.</w:t>
      </w:r>
    </w:p>
    <w:p w14:paraId="447E5843" w14:textId="77777777" w:rsidR="00E45A05" w:rsidRPr="00805DC1" w:rsidRDefault="00E45A05" w:rsidP="00E45A05">
      <w:pPr>
        <w:tabs>
          <w:tab w:val="left" w:pos="-1080"/>
          <w:tab w:val="left" w:pos="-720"/>
          <w:tab w:val="left" w:pos="0"/>
          <w:tab w:val="left" w:pos="714"/>
          <w:tab w:val="left" w:pos="1440"/>
        </w:tabs>
        <w:spacing w:line="260" w:lineRule="exact"/>
        <w:jc w:val="both"/>
        <w:rPr>
          <w:rStyle w:val="a123"/>
        </w:rPr>
      </w:pPr>
    </w:p>
    <w:p w14:paraId="3E0CE878" w14:textId="1B086787" w:rsidR="00E45A05" w:rsidRPr="00805DC1" w:rsidRDefault="00E45A05" w:rsidP="00E45A05">
      <w:pPr>
        <w:tabs>
          <w:tab w:val="left" w:pos="-1080"/>
          <w:tab w:val="left" w:pos="-720"/>
          <w:tab w:val="left" w:pos="0"/>
          <w:tab w:val="left" w:pos="714"/>
          <w:tab w:val="left" w:pos="1440"/>
        </w:tabs>
        <w:spacing w:line="260" w:lineRule="exact"/>
        <w:jc w:val="both"/>
        <w:rPr>
          <w:rStyle w:val="a123"/>
        </w:rPr>
      </w:pPr>
      <w:r w:rsidRPr="00805DC1">
        <w:rPr>
          <w:rStyle w:val="a123"/>
        </w:rPr>
        <w:t xml:space="preserve">Šteje se, da je o namenu uporabe elektronske pošte in ostale programske opreme, ki jo uporabniku za namene opravljanja dela nudi </w:t>
      </w:r>
      <w:r w:rsidR="00247852" w:rsidRPr="00805DC1">
        <w:rPr>
          <w:rStyle w:val="a123"/>
          <w:spacing w:val="-3"/>
        </w:rPr>
        <w:t>OŠ</w:t>
      </w:r>
      <w:r w:rsidRPr="00805DC1">
        <w:rPr>
          <w:rStyle w:val="a123"/>
        </w:rPr>
        <w:t xml:space="preserve">, ter o možnostih nadzora po določbah tega člena tega Pravilnika uporabnik predhodno obveščen, ko mu </w:t>
      </w:r>
      <w:r w:rsidR="00247852" w:rsidRPr="00805DC1">
        <w:rPr>
          <w:rStyle w:val="a123"/>
          <w:spacing w:val="-3"/>
        </w:rPr>
        <w:t xml:space="preserve">OŠ </w:t>
      </w:r>
      <w:r w:rsidRPr="00805DC1">
        <w:rPr>
          <w:rStyle w:val="a123"/>
        </w:rPr>
        <w:t xml:space="preserve">izroči izvod tega Pravilnika ali mu ga pošlje na e-naslov, ki ga </w:t>
      </w:r>
      <w:r w:rsidR="00694771" w:rsidRPr="00805DC1">
        <w:rPr>
          <w:rStyle w:val="a123"/>
        </w:rPr>
        <w:t>delavcu/</w:t>
      </w:r>
      <w:r w:rsidRPr="00805DC1">
        <w:rPr>
          <w:rStyle w:val="a123"/>
        </w:rPr>
        <w:t>uporabnik</w:t>
      </w:r>
      <w:r w:rsidR="00694771" w:rsidRPr="00805DC1">
        <w:rPr>
          <w:rStyle w:val="a123"/>
        </w:rPr>
        <w:t>u</w:t>
      </w:r>
      <w:r w:rsidRPr="00805DC1">
        <w:rPr>
          <w:rStyle w:val="a123"/>
        </w:rPr>
        <w:t xml:space="preserve"> da </w:t>
      </w:r>
      <w:r w:rsidR="00D516A8">
        <w:rPr>
          <w:rStyle w:val="a123"/>
          <w:spacing w:val="-3"/>
        </w:rPr>
        <w:t>OŠ</w:t>
      </w:r>
      <w:r w:rsidRPr="00805DC1">
        <w:rPr>
          <w:rStyle w:val="a123"/>
        </w:rPr>
        <w:t xml:space="preserve">, ali ga za namen komunikacije </w:t>
      </w:r>
      <w:r w:rsidR="00247852" w:rsidRPr="00805DC1">
        <w:rPr>
          <w:rStyle w:val="a123"/>
        </w:rPr>
        <w:t xml:space="preserve">z </w:t>
      </w:r>
      <w:r w:rsidR="00247852" w:rsidRPr="00805DC1">
        <w:rPr>
          <w:rStyle w:val="a123"/>
          <w:spacing w:val="-3"/>
        </w:rPr>
        <w:t xml:space="preserve">OŠ </w:t>
      </w:r>
      <w:r w:rsidRPr="00805DC1">
        <w:rPr>
          <w:rStyle w:val="a123"/>
        </w:rPr>
        <w:t xml:space="preserve">posreduje uporabnik sam. Kot primerno obvestilo šteje tudi objava tega Pravilnika na spletni strani </w:t>
      </w:r>
      <w:r w:rsidR="00247852" w:rsidRPr="00805DC1">
        <w:rPr>
          <w:rStyle w:val="a123"/>
          <w:spacing w:val="-3"/>
        </w:rPr>
        <w:t>šole</w:t>
      </w:r>
      <w:r w:rsidR="00525ADE" w:rsidRPr="00805DC1">
        <w:rPr>
          <w:rStyle w:val="a123"/>
        </w:rPr>
        <w:t>.</w:t>
      </w:r>
    </w:p>
    <w:p w14:paraId="103F0D2D" w14:textId="77777777" w:rsidR="00E45A05" w:rsidRPr="00805DC1" w:rsidRDefault="00E45A05" w:rsidP="00E45A05">
      <w:pPr>
        <w:tabs>
          <w:tab w:val="left" w:pos="-1080"/>
          <w:tab w:val="left" w:pos="-720"/>
          <w:tab w:val="left" w:pos="0"/>
          <w:tab w:val="left" w:pos="714"/>
          <w:tab w:val="left" w:pos="1440"/>
        </w:tabs>
        <w:spacing w:line="260" w:lineRule="exact"/>
        <w:jc w:val="both"/>
        <w:rPr>
          <w:rStyle w:val="a123"/>
        </w:rPr>
      </w:pPr>
    </w:p>
    <w:p w14:paraId="5DE9390F" w14:textId="5D8279C2" w:rsidR="00E45A05" w:rsidRPr="00805DC1" w:rsidRDefault="00E45A05" w:rsidP="00E45A05">
      <w:pPr>
        <w:tabs>
          <w:tab w:val="left" w:pos="-1080"/>
          <w:tab w:val="left" w:pos="-720"/>
          <w:tab w:val="left" w:pos="0"/>
          <w:tab w:val="left" w:pos="714"/>
          <w:tab w:val="left" w:pos="1440"/>
        </w:tabs>
        <w:spacing w:line="260" w:lineRule="exact"/>
        <w:jc w:val="center"/>
        <w:rPr>
          <w:rStyle w:val="a123"/>
        </w:rPr>
      </w:pPr>
      <w:r w:rsidRPr="00805DC1">
        <w:rPr>
          <w:rStyle w:val="a123"/>
        </w:rPr>
        <w:t>1</w:t>
      </w:r>
      <w:r w:rsidR="00525ADE" w:rsidRPr="00805DC1">
        <w:rPr>
          <w:rStyle w:val="a123"/>
        </w:rPr>
        <w:t>9</w:t>
      </w:r>
      <w:r w:rsidRPr="00805DC1">
        <w:rPr>
          <w:rStyle w:val="a123"/>
        </w:rPr>
        <w:t>. člen</w:t>
      </w:r>
    </w:p>
    <w:p w14:paraId="573ED9C0" w14:textId="1FA1D9E8" w:rsidR="00E45A05" w:rsidRPr="00805DC1" w:rsidRDefault="00E45A05" w:rsidP="00E45A05">
      <w:pPr>
        <w:tabs>
          <w:tab w:val="left" w:pos="-1080"/>
          <w:tab w:val="left" w:pos="-720"/>
          <w:tab w:val="left" w:pos="0"/>
          <w:tab w:val="left" w:pos="714"/>
          <w:tab w:val="left" w:pos="1440"/>
        </w:tabs>
        <w:spacing w:line="260" w:lineRule="exact"/>
        <w:jc w:val="both"/>
        <w:rPr>
          <w:rStyle w:val="a123"/>
        </w:rPr>
      </w:pPr>
      <w:r w:rsidRPr="00805DC1">
        <w:rPr>
          <w:rStyle w:val="a123"/>
        </w:rPr>
        <w:t xml:space="preserve">Vpogled v telefonske prometne podatke mobilnih naročniških številk v lasti </w:t>
      </w:r>
      <w:r w:rsidR="00247852" w:rsidRPr="00805DC1">
        <w:rPr>
          <w:rStyle w:val="a123"/>
          <w:spacing w:val="-3"/>
        </w:rPr>
        <w:t xml:space="preserve">OŠ </w:t>
      </w:r>
      <w:r w:rsidRPr="00805DC1">
        <w:rPr>
          <w:rStyle w:val="a123"/>
        </w:rPr>
        <w:t xml:space="preserve">in uporabi posameznega uporabnika, lahko od operaterjev telekomunikacijskih storitev zahteva le </w:t>
      </w:r>
      <w:r w:rsidR="00BB6A5E" w:rsidRPr="00805DC1">
        <w:rPr>
          <w:rStyle w:val="a123"/>
        </w:rPr>
        <w:t>ravnatelj</w:t>
      </w:r>
      <w:r w:rsidR="00247852" w:rsidRPr="00805DC1">
        <w:rPr>
          <w:rStyle w:val="a123"/>
          <w:spacing w:val="-3"/>
        </w:rPr>
        <w:t xml:space="preserve">ica Sonja </w:t>
      </w:r>
      <w:proofErr w:type="spellStart"/>
      <w:r w:rsidR="00247852" w:rsidRPr="00805DC1">
        <w:rPr>
          <w:rStyle w:val="a123"/>
          <w:spacing w:val="-3"/>
        </w:rPr>
        <w:t>Jozelj</w:t>
      </w:r>
      <w:proofErr w:type="spellEnd"/>
      <w:r w:rsidR="00247852" w:rsidRPr="00805DC1">
        <w:rPr>
          <w:rStyle w:val="a123"/>
          <w:spacing w:val="-3"/>
        </w:rPr>
        <w:t xml:space="preserve"> </w:t>
      </w:r>
      <w:r w:rsidR="00525ADE" w:rsidRPr="00805DC1">
        <w:rPr>
          <w:rStyle w:val="a123"/>
        </w:rPr>
        <w:t xml:space="preserve">ali od nje pooblaščena oseba </w:t>
      </w:r>
      <w:r w:rsidRPr="00805DC1">
        <w:rPr>
          <w:rStyle w:val="a123"/>
        </w:rPr>
        <w:t xml:space="preserve">in le v primeru spora med uporabnikom in </w:t>
      </w:r>
      <w:r w:rsidR="00247852" w:rsidRPr="00805DC1">
        <w:rPr>
          <w:rStyle w:val="a123"/>
          <w:spacing w:val="-3"/>
        </w:rPr>
        <w:t xml:space="preserve">OŠ </w:t>
      </w:r>
      <w:r w:rsidRPr="00805DC1">
        <w:rPr>
          <w:rStyle w:val="a123"/>
        </w:rPr>
        <w:t xml:space="preserve">o višini stroškov porabe za sporno mobilno naročniško številko za določeno obračunsko obdobje, pri čemer to stori skladno z določili Zakona o elektronskih komunikacijah in nikakor ne sme preverjati identitete oziroma lastništva klicanih ali </w:t>
      </w:r>
      <w:proofErr w:type="spellStart"/>
      <w:r w:rsidRPr="00805DC1">
        <w:rPr>
          <w:rStyle w:val="a123"/>
        </w:rPr>
        <w:t>klicočih</w:t>
      </w:r>
      <w:proofErr w:type="spellEnd"/>
      <w:r w:rsidRPr="00805DC1">
        <w:rPr>
          <w:rStyle w:val="a123"/>
        </w:rPr>
        <w:t xml:space="preserve"> številk</w:t>
      </w:r>
      <w:r w:rsidR="00694771" w:rsidRPr="00805DC1">
        <w:rPr>
          <w:rStyle w:val="a123"/>
        </w:rPr>
        <w:t>, razen kadar bi to zaradi ugotavljanja, ali so bili klici opravljeni v službene namene, zahteval delavec/uporabnik sam</w:t>
      </w:r>
      <w:r w:rsidRPr="00805DC1">
        <w:rPr>
          <w:rStyle w:val="a123"/>
        </w:rPr>
        <w:t xml:space="preserve">. </w:t>
      </w:r>
    </w:p>
    <w:p w14:paraId="21348AC5" w14:textId="77777777" w:rsidR="00E45A05" w:rsidRPr="00805DC1" w:rsidRDefault="00E45A05" w:rsidP="00E45A05">
      <w:pPr>
        <w:tabs>
          <w:tab w:val="left" w:pos="-1080"/>
          <w:tab w:val="left" w:pos="-720"/>
          <w:tab w:val="left" w:pos="0"/>
          <w:tab w:val="left" w:pos="714"/>
          <w:tab w:val="left" w:pos="1440"/>
        </w:tabs>
        <w:spacing w:line="260" w:lineRule="exact"/>
        <w:jc w:val="both"/>
        <w:rPr>
          <w:rStyle w:val="a123"/>
        </w:rPr>
      </w:pPr>
    </w:p>
    <w:p w14:paraId="77BC703E" w14:textId="1F314F75" w:rsidR="00E45A05" w:rsidRPr="00805DC1" w:rsidRDefault="00F74BAA" w:rsidP="00E45A05">
      <w:pPr>
        <w:tabs>
          <w:tab w:val="left" w:pos="-1080"/>
          <w:tab w:val="left" w:pos="-720"/>
          <w:tab w:val="left" w:pos="0"/>
          <w:tab w:val="left" w:pos="714"/>
          <w:tab w:val="left" w:pos="1440"/>
        </w:tabs>
        <w:spacing w:line="260" w:lineRule="exact"/>
        <w:jc w:val="both"/>
        <w:rPr>
          <w:rStyle w:val="a123"/>
        </w:rPr>
      </w:pPr>
      <w:r w:rsidRPr="00805DC1">
        <w:rPr>
          <w:rStyle w:val="a123"/>
          <w:spacing w:val="-3"/>
        </w:rPr>
        <w:t xml:space="preserve">OŠ </w:t>
      </w:r>
      <w:r w:rsidR="00247852" w:rsidRPr="00805DC1">
        <w:rPr>
          <w:rStyle w:val="a123"/>
        </w:rPr>
        <w:t>mobilnim napravam v šolski</w:t>
      </w:r>
      <w:r w:rsidR="00E45A05" w:rsidRPr="00805DC1">
        <w:rPr>
          <w:rStyle w:val="a123"/>
        </w:rPr>
        <w:t xml:space="preserve"> lasti in uporabi posameznega uporabnika ne sme slediti in v ta namen v svoje mobilne naprave </w:t>
      </w:r>
      <w:r w:rsidR="00C21250" w:rsidRPr="00805DC1">
        <w:rPr>
          <w:rStyle w:val="a123"/>
        </w:rPr>
        <w:t xml:space="preserve">ne sme </w:t>
      </w:r>
      <w:r w:rsidR="00E45A05" w:rsidRPr="00805DC1">
        <w:rPr>
          <w:rStyle w:val="a123"/>
        </w:rPr>
        <w:t>namestiti naprave oziroma aplikacije za sledenje</w:t>
      </w:r>
      <w:r w:rsidR="000B68E0" w:rsidRPr="00805DC1">
        <w:rPr>
          <w:rStyle w:val="a123"/>
        </w:rPr>
        <w:t xml:space="preserve"> uporabniku</w:t>
      </w:r>
      <w:r w:rsidR="00E45A05" w:rsidRPr="00805DC1">
        <w:rPr>
          <w:rStyle w:val="a123"/>
        </w:rPr>
        <w:t xml:space="preserve">. </w:t>
      </w:r>
    </w:p>
    <w:p w14:paraId="132B0212" w14:textId="77777777" w:rsidR="00E45A05" w:rsidRPr="00805DC1" w:rsidRDefault="00E45A05" w:rsidP="00E45A05">
      <w:pPr>
        <w:tabs>
          <w:tab w:val="left" w:pos="-1080"/>
          <w:tab w:val="left" w:pos="-720"/>
          <w:tab w:val="left" w:pos="0"/>
          <w:tab w:val="left" w:pos="714"/>
          <w:tab w:val="left" w:pos="1440"/>
        </w:tabs>
        <w:spacing w:line="260" w:lineRule="exact"/>
        <w:jc w:val="both"/>
        <w:rPr>
          <w:rStyle w:val="a123"/>
        </w:rPr>
      </w:pPr>
    </w:p>
    <w:p w14:paraId="73FB36A4" w14:textId="45934254" w:rsidR="00E45A05" w:rsidRPr="00805DC1" w:rsidRDefault="00525ADE" w:rsidP="00E45A05">
      <w:pPr>
        <w:tabs>
          <w:tab w:val="left" w:pos="-1080"/>
          <w:tab w:val="left" w:pos="-720"/>
          <w:tab w:val="left" w:pos="0"/>
          <w:tab w:val="left" w:pos="714"/>
          <w:tab w:val="left" w:pos="1440"/>
        </w:tabs>
        <w:spacing w:line="260" w:lineRule="exact"/>
        <w:jc w:val="center"/>
        <w:rPr>
          <w:rStyle w:val="a123"/>
        </w:rPr>
      </w:pPr>
      <w:r w:rsidRPr="00805DC1">
        <w:rPr>
          <w:rStyle w:val="a123"/>
        </w:rPr>
        <w:t>20</w:t>
      </w:r>
      <w:r w:rsidR="00E45A05" w:rsidRPr="00805DC1">
        <w:rPr>
          <w:rStyle w:val="a123"/>
        </w:rPr>
        <w:t>. člen</w:t>
      </w:r>
    </w:p>
    <w:p w14:paraId="7A3EF71E" w14:textId="41C1FB7E" w:rsidR="00E45A05" w:rsidRPr="00805DC1" w:rsidRDefault="00E45A05" w:rsidP="00A8442C">
      <w:pPr>
        <w:tabs>
          <w:tab w:val="left" w:pos="-1080"/>
          <w:tab w:val="left" w:pos="-720"/>
          <w:tab w:val="left" w:pos="0"/>
          <w:tab w:val="left" w:pos="714"/>
          <w:tab w:val="left" w:pos="1440"/>
        </w:tabs>
        <w:spacing w:line="260" w:lineRule="exact"/>
        <w:jc w:val="both"/>
        <w:rPr>
          <w:rStyle w:val="a123"/>
        </w:rPr>
      </w:pPr>
      <w:r w:rsidRPr="00805DC1">
        <w:rPr>
          <w:rStyle w:val="a123"/>
        </w:rPr>
        <w:t xml:space="preserve">Ob prenehanju delavnega razmerja je delavec </w:t>
      </w:r>
      <w:r w:rsidR="00247852" w:rsidRPr="00805DC1">
        <w:rPr>
          <w:rStyle w:val="a123"/>
          <w:spacing w:val="-3"/>
        </w:rPr>
        <w:t xml:space="preserve">OŠ </w:t>
      </w:r>
      <w:r w:rsidRPr="00805DC1">
        <w:rPr>
          <w:rStyle w:val="a123"/>
        </w:rPr>
        <w:t xml:space="preserve">dolžan vrniti </w:t>
      </w:r>
      <w:r w:rsidR="00C21250" w:rsidRPr="00805DC1">
        <w:rPr>
          <w:rStyle w:val="a123"/>
        </w:rPr>
        <w:t xml:space="preserve">službeni računalnik, drugo tehnično sredstvo in/ali službeni mobilni telefon, ki ga je uporabljal v službene namene, pri čemer mora pred vrnitvijo delavec sam poskrbeti, da so </w:t>
      </w:r>
      <w:r w:rsidR="000B68E0" w:rsidRPr="00805DC1">
        <w:rPr>
          <w:rStyle w:val="a123"/>
        </w:rPr>
        <w:t>s</w:t>
      </w:r>
      <w:r w:rsidR="00C21250" w:rsidRPr="00805DC1">
        <w:rPr>
          <w:rStyle w:val="a123"/>
        </w:rPr>
        <w:t xml:space="preserve"> službenih računalniških, tehničnih in mobilnih naprav očiščene oziroma izbrisane vse njegove zasebne vsebine</w:t>
      </w:r>
      <w:r w:rsidR="000B68E0" w:rsidRPr="00805DC1">
        <w:rPr>
          <w:rStyle w:val="a123"/>
        </w:rPr>
        <w:t>, službene pa ohranjene v celoti</w:t>
      </w:r>
      <w:r w:rsidR="00C21250" w:rsidRPr="00805DC1">
        <w:rPr>
          <w:rStyle w:val="a123"/>
        </w:rPr>
        <w:t>.</w:t>
      </w:r>
    </w:p>
    <w:p w14:paraId="4702EC5E" w14:textId="5632BAE6" w:rsidR="00E45A05" w:rsidRPr="00805DC1" w:rsidRDefault="00E45A05" w:rsidP="00E45A05">
      <w:pPr>
        <w:tabs>
          <w:tab w:val="left" w:pos="-1080"/>
          <w:tab w:val="left" w:pos="-720"/>
          <w:tab w:val="left" w:pos="0"/>
          <w:tab w:val="left" w:pos="714"/>
          <w:tab w:val="left" w:pos="1440"/>
        </w:tabs>
        <w:spacing w:line="260" w:lineRule="exact"/>
        <w:jc w:val="center"/>
        <w:rPr>
          <w:rStyle w:val="a123"/>
        </w:rPr>
      </w:pPr>
    </w:p>
    <w:p w14:paraId="7338E0D8" w14:textId="52959C9B" w:rsidR="00E45A05" w:rsidRPr="00805DC1" w:rsidRDefault="00E45A05" w:rsidP="00E45A05">
      <w:pPr>
        <w:tabs>
          <w:tab w:val="left" w:pos="-1080"/>
          <w:tab w:val="left" w:pos="-720"/>
          <w:tab w:val="left" w:pos="0"/>
          <w:tab w:val="left" w:pos="714"/>
          <w:tab w:val="left" w:pos="1440"/>
        </w:tabs>
        <w:spacing w:line="260" w:lineRule="exact"/>
        <w:jc w:val="center"/>
        <w:rPr>
          <w:rStyle w:val="a123"/>
        </w:rPr>
      </w:pPr>
      <w:r w:rsidRPr="00805DC1">
        <w:rPr>
          <w:rStyle w:val="a123"/>
        </w:rPr>
        <w:t>2</w:t>
      </w:r>
      <w:r w:rsidR="00525ADE" w:rsidRPr="00805DC1">
        <w:rPr>
          <w:rStyle w:val="a123"/>
        </w:rPr>
        <w:t>1</w:t>
      </w:r>
      <w:r w:rsidRPr="00805DC1">
        <w:rPr>
          <w:rStyle w:val="a123"/>
        </w:rPr>
        <w:t>. člen</w:t>
      </w:r>
    </w:p>
    <w:p w14:paraId="076C2413" w14:textId="49D9EF42" w:rsidR="00E45A05" w:rsidRPr="00805DC1" w:rsidRDefault="00E45A05" w:rsidP="00E45A05">
      <w:pPr>
        <w:tabs>
          <w:tab w:val="left" w:pos="-1080"/>
          <w:tab w:val="left" w:pos="-720"/>
          <w:tab w:val="left" w:pos="0"/>
          <w:tab w:val="left" w:pos="714"/>
          <w:tab w:val="left" w:pos="1440"/>
        </w:tabs>
        <w:spacing w:line="260" w:lineRule="exact"/>
        <w:jc w:val="both"/>
        <w:rPr>
          <w:rStyle w:val="a123"/>
        </w:rPr>
      </w:pPr>
      <w:r w:rsidRPr="00805DC1">
        <w:rPr>
          <w:rStyle w:val="a123"/>
        </w:rPr>
        <w:t xml:space="preserve">Delavec lahko za namene opravljanja dela poleg službene opreme in naprav v lasti </w:t>
      </w:r>
      <w:r w:rsidR="00395A30" w:rsidRPr="00805DC1">
        <w:rPr>
          <w:rStyle w:val="a123"/>
          <w:spacing w:val="-3"/>
        </w:rPr>
        <w:t xml:space="preserve">OŠ </w:t>
      </w:r>
      <w:r w:rsidRPr="00805DC1">
        <w:rPr>
          <w:rStyle w:val="a123"/>
        </w:rPr>
        <w:t>uporablja svoje zasebne računalnike in/ali mobilne telefone</w:t>
      </w:r>
      <w:r w:rsidR="0081465E" w:rsidRPr="00805DC1">
        <w:rPr>
          <w:rStyle w:val="a123"/>
        </w:rPr>
        <w:t xml:space="preserve"> in druge tehnične naprave, če takšno uporabo odobri </w:t>
      </w:r>
      <w:r w:rsidR="00BB6A5E" w:rsidRPr="00805DC1">
        <w:rPr>
          <w:rStyle w:val="a123"/>
        </w:rPr>
        <w:t>ravnatelj</w:t>
      </w:r>
      <w:r w:rsidR="0081465E" w:rsidRPr="00805DC1">
        <w:rPr>
          <w:rStyle w:val="a123"/>
        </w:rPr>
        <w:t xml:space="preserve"> ali od nje</w:t>
      </w:r>
      <w:r w:rsidR="00BB6A5E" w:rsidRPr="00805DC1">
        <w:rPr>
          <w:rStyle w:val="a123"/>
        </w:rPr>
        <w:t>ga</w:t>
      </w:r>
      <w:r w:rsidR="0081465E" w:rsidRPr="00805DC1">
        <w:rPr>
          <w:rStyle w:val="a123"/>
        </w:rPr>
        <w:t xml:space="preserve"> pooblaščena oseba</w:t>
      </w:r>
      <w:r w:rsidRPr="00805DC1">
        <w:rPr>
          <w:rStyle w:val="a123"/>
        </w:rPr>
        <w:t>.</w:t>
      </w:r>
    </w:p>
    <w:p w14:paraId="5AB08EFE" w14:textId="77777777" w:rsidR="00E45A05" w:rsidRPr="00805DC1" w:rsidRDefault="00E45A05" w:rsidP="00E45A05">
      <w:pPr>
        <w:tabs>
          <w:tab w:val="left" w:pos="-1080"/>
          <w:tab w:val="left" w:pos="-720"/>
          <w:tab w:val="left" w:pos="0"/>
          <w:tab w:val="left" w:pos="714"/>
          <w:tab w:val="left" w:pos="1440"/>
        </w:tabs>
        <w:spacing w:line="260" w:lineRule="exact"/>
        <w:jc w:val="both"/>
        <w:rPr>
          <w:rStyle w:val="a123"/>
        </w:rPr>
      </w:pPr>
    </w:p>
    <w:p w14:paraId="426A98EA" w14:textId="6C840E2F" w:rsidR="00E45A05" w:rsidRPr="00805DC1" w:rsidRDefault="00E45A05" w:rsidP="00E45A05">
      <w:pPr>
        <w:tabs>
          <w:tab w:val="left" w:pos="-1080"/>
          <w:tab w:val="left" w:pos="-720"/>
          <w:tab w:val="left" w:pos="0"/>
          <w:tab w:val="left" w:pos="714"/>
          <w:tab w:val="left" w:pos="1440"/>
        </w:tabs>
        <w:spacing w:line="260" w:lineRule="exact"/>
        <w:jc w:val="both"/>
        <w:rPr>
          <w:rStyle w:val="a123"/>
        </w:rPr>
      </w:pPr>
      <w:r w:rsidRPr="00805DC1">
        <w:rPr>
          <w:rStyle w:val="a123"/>
        </w:rPr>
        <w:t xml:space="preserve">V primeru </w:t>
      </w:r>
      <w:r w:rsidR="0081465E" w:rsidRPr="00805DC1">
        <w:rPr>
          <w:rStyle w:val="a123"/>
        </w:rPr>
        <w:t>prenehanja</w:t>
      </w:r>
      <w:r w:rsidRPr="00805DC1">
        <w:rPr>
          <w:rStyle w:val="a123"/>
        </w:rPr>
        <w:t xml:space="preserve"> delovn</w:t>
      </w:r>
      <w:r w:rsidR="00395A30" w:rsidRPr="00805DC1">
        <w:rPr>
          <w:rStyle w:val="a123"/>
        </w:rPr>
        <w:t>ega razmerja je delavec dolžan z</w:t>
      </w:r>
      <w:r w:rsidRPr="00805DC1">
        <w:rPr>
          <w:rStyle w:val="a123"/>
        </w:rPr>
        <w:t xml:space="preserve"> </w:t>
      </w:r>
      <w:r w:rsidR="0081465E" w:rsidRPr="00805DC1">
        <w:rPr>
          <w:rStyle w:val="a123"/>
        </w:rPr>
        <w:t>zasebnih</w:t>
      </w:r>
      <w:r w:rsidRPr="00805DC1">
        <w:rPr>
          <w:rStyle w:val="a123"/>
        </w:rPr>
        <w:t xml:space="preserve"> računalnikov in/ali mobilnih telefonov</w:t>
      </w:r>
      <w:r w:rsidR="0081465E" w:rsidRPr="00805DC1">
        <w:rPr>
          <w:rStyle w:val="a123"/>
        </w:rPr>
        <w:t xml:space="preserve"> ali drugih naprav</w:t>
      </w:r>
      <w:r w:rsidR="00CB1815" w:rsidRPr="00805DC1">
        <w:rPr>
          <w:rStyle w:val="a123"/>
        </w:rPr>
        <w:t xml:space="preserve"> (tudi USB ključev ipd</w:t>
      </w:r>
      <w:r w:rsidR="00525ADE" w:rsidRPr="00805DC1">
        <w:rPr>
          <w:rStyle w:val="a123"/>
        </w:rPr>
        <w:t>.</w:t>
      </w:r>
      <w:r w:rsidR="00CB1815" w:rsidRPr="00805DC1">
        <w:rPr>
          <w:rStyle w:val="a123"/>
        </w:rPr>
        <w:t>)</w:t>
      </w:r>
      <w:r w:rsidR="0081465E" w:rsidRPr="00805DC1">
        <w:rPr>
          <w:rStyle w:val="a123"/>
        </w:rPr>
        <w:t>, ki jih je v soglasju z delodajalcem uporabljal za službene namene,</w:t>
      </w:r>
      <w:r w:rsidRPr="00805DC1">
        <w:rPr>
          <w:rStyle w:val="a123"/>
        </w:rPr>
        <w:t xml:space="preserve"> izbrisati vse </w:t>
      </w:r>
      <w:r w:rsidR="00CB1815" w:rsidRPr="00805DC1">
        <w:rPr>
          <w:rStyle w:val="a123"/>
        </w:rPr>
        <w:t xml:space="preserve">osebne </w:t>
      </w:r>
      <w:r w:rsidRPr="00805DC1">
        <w:rPr>
          <w:rStyle w:val="a123"/>
        </w:rPr>
        <w:t>podatke, ki so bili preneseni s službenega omrežja, in vse datoteke, ki jih je zaposleni uporabljal v službene namene</w:t>
      </w:r>
      <w:r w:rsidR="007F71A2" w:rsidRPr="00805DC1">
        <w:rPr>
          <w:rStyle w:val="a123"/>
        </w:rPr>
        <w:t>, ne glede na to, ali vsebujejo osebne podatke</w:t>
      </w:r>
      <w:r w:rsidR="00395A30" w:rsidRPr="00805DC1">
        <w:rPr>
          <w:rStyle w:val="a123"/>
        </w:rPr>
        <w:t xml:space="preserve"> ali ne</w:t>
      </w:r>
      <w:r w:rsidRPr="00805DC1">
        <w:rPr>
          <w:rStyle w:val="a123"/>
        </w:rPr>
        <w:t>.</w:t>
      </w:r>
    </w:p>
    <w:p w14:paraId="7707F8BE" w14:textId="07DE9773" w:rsidR="00C21250" w:rsidRPr="00805DC1" w:rsidRDefault="00C21250" w:rsidP="00E45A05">
      <w:pPr>
        <w:tabs>
          <w:tab w:val="left" w:pos="-1080"/>
          <w:tab w:val="left" w:pos="-720"/>
          <w:tab w:val="left" w:pos="0"/>
          <w:tab w:val="left" w:pos="714"/>
          <w:tab w:val="left" w:pos="1440"/>
        </w:tabs>
        <w:spacing w:line="260" w:lineRule="exact"/>
        <w:jc w:val="both"/>
        <w:rPr>
          <w:rStyle w:val="a123"/>
        </w:rPr>
      </w:pPr>
    </w:p>
    <w:p w14:paraId="11EC7A15" w14:textId="0372B057" w:rsidR="00C21250" w:rsidRPr="00805DC1" w:rsidRDefault="00C21250" w:rsidP="00C21250">
      <w:pPr>
        <w:tabs>
          <w:tab w:val="left" w:pos="-1080"/>
          <w:tab w:val="left" w:pos="-720"/>
          <w:tab w:val="left" w:pos="0"/>
          <w:tab w:val="left" w:pos="714"/>
          <w:tab w:val="left" w:pos="1440"/>
        </w:tabs>
        <w:spacing w:line="260" w:lineRule="exact"/>
        <w:jc w:val="center"/>
        <w:rPr>
          <w:rStyle w:val="a123"/>
        </w:rPr>
      </w:pPr>
      <w:r w:rsidRPr="00805DC1">
        <w:rPr>
          <w:rStyle w:val="a123"/>
        </w:rPr>
        <w:t>2</w:t>
      </w:r>
      <w:r w:rsidR="00525ADE" w:rsidRPr="00805DC1">
        <w:rPr>
          <w:rStyle w:val="a123"/>
        </w:rPr>
        <w:t>2</w:t>
      </w:r>
      <w:r w:rsidRPr="00805DC1">
        <w:rPr>
          <w:rStyle w:val="a123"/>
        </w:rPr>
        <w:t>. člen</w:t>
      </w:r>
    </w:p>
    <w:p w14:paraId="609196FA" w14:textId="7A18A61D" w:rsidR="00525ADE" w:rsidRPr="00805DC1" w:rsidRDefault="00525ADE" w:rsidP="00C21250">
      <w:pPr>
        <w:tabs>
          <w:tab w:val="left" w:pos="-1080"/>
          <w:tab w:val="left" w:pos="-720"/>
          <w:tab w:val="left" w:pos="0"/>
          <w:tab w:val="left" w:pos="714"/>
          <w:tab w:val="left" w:pos="1440"/>
        </w:tabs>
        <w:spacing w:line="260" w:lineRule="exact"/>
        <w:jc w:val="both"/>
        <w:rPr>
          <w:rStyle w:val="a123"/>
        </w:rPr>
      </w:pPr>
      <w:r w:rsidRPr="00805DC1">
        <w:rPr>
          <w:rStyle w:val="a123"/>
        </w:rPr>
        <w:t xml:space="preserve">Odločitev o uvedbi videonadzora sprejme </w:t>
      </w:r>
      <w:r w:rsidR="009D482D" w:rsidRPr="00805DC1">
        <w:rPr>
          <w:rStyle w:val="a123"/>
        </w:rPr>
        <w:t>ravnat</w:t>
      </w:r>
      <w:r w:rsidR="00395A30" w:rsidRPr="00805DC1">
        <w:rPr>
          <w:rStyle w:val="a123"/>
        </w:rPr>
        <w:t>e</w:t>
      </w:r>
      <w:r w:rsidR="009D482D" w:rsidRPr="00805DC1">
        <w:rPr>
          <w:rStyle w:val="a123"/>
        </w:rPr>
        <w:t>l</w:t>
      </w:r>
      <w:r w:rsidR="00395A30" w:rsidRPr="00805DC1">
        <w:rPr>
          <w:rStyle w:val="a123"/>
        </w:rPr>
        <w:t xml:space="preserve">jica Sonja </w:t>
      </w:r>
      <w:proofErr w:type="spellStart"/>
      <w:r w:rsidR="00395A30" w:rsidRPr="00805DC1">
        <w:rPr>
          <w:rStyle w:val="a123"/>
        </w:rPr>
        <w:t>Jozelj</w:t>
      </w:r>
      <w:proofErr w:type="spellEnd"/>
      <w:r w:rsidR="00395A30" w:rsidRPr="00805DC1">
        <w:rPr>
          <w:rStyle w:val="a123"/>
        </w:rPr>
        <w:t xml:space="preserve">. </w:t>
      </w:r>
      <w:r w:rsidRPr="00805DC1">
        <w:rPr>
          <w:rStyle w:val="a123"/>
        </w:rPr>
        <w:t xml:space="preserve">V odločitvi, ki je lahko v obliki sklepa ali zaznamka, </w:t>
      </w:r>
      <w:r w:rsidR="00BB6A5E" w:rsidRPr="00805DC1">
        <w:rPr>
          <w:rStyle w:val="a123"/>
        </w:rPr>
        <w:t>ravnatelj</w:t>
      </w:r>
      <w:r w:rsidRPr="00805DC1">
        <w:rPr>
          <w:rStyle w:val="a123"/>
        </w:rPr>
        <w:t xml:space="preserve"> opredeli namen videonadzora in opredeli prostore, v katerih se izvaja videonadzor ter namestitev obvestil v skladu z zakonom, ki ureja varstvo osebnih podatkov.</w:t>
      </w:r>
    </w:p>
    <w:p w14:paraId="2745FCA6" w14:textId="42FA470B" w:rsidR="00525ADE" w:rsidRDefault="00525ADE" w:rsidP="00C21250">
      <w:pPr>
        <w:tabs>
          <w:tab w:val="left" w:pos="-1080"/>
          <w:tab w:val="left" w:pos="-720"/>
          <w:tab w:val="left" w:pos="0"/>
          <w:tab w:val="left" w:pos="714"/>
          <w:tab w:val="left" w:pos="1440"/>
        </w:tabs>
        <w:spacing w:line="260" w:lineRule="exact"/>
        <w:jc w:val="both"/>
        <w:rPr>
          <w:rStyle w:val="a123"/>
        </w:rPr>
      </w:pPr>
    </w:p>
    <w:p w14:paraId="48BC92B0" w14:textId="77777777" w:rsidR="00D516A8" w:rsidRDefault="00D516A8" w:rsidP="00C21250">
      <w:pPr>
        <w:tabs>
          <w:tab w:val="left" w:pos="-1080"/>
          <w:tab w:val="left" w:pos="-720"/>
          <w:tab w:val="left" w:pos="0"/>
          <w:tab w:val="left" w:pos="714"/>
          <w:tab w:val="left" w:pos="1440"/>
        </w:tabs>
        <w:spacing w:line="260" w:lineRule="exact"/>
        <w:jc w:val="both"/>
        <w:rPr>
          <w:rStyle w:val="a123"/>
        </w:rPr>
      </w:pPr>
    </w:p>
    <w:p w14:paraId="0554505E" w14:textId="77777777" w:rsidR="00D516A8" w:rsidRDefault="00D516A8" w:rsidP="00C21250">
      <w:pPr>
        <w:tabs>
          <w:tab w:val="left" w:pos="-1080"/>
          <w:tab w:val="left" w:pos="-720"/>
          <w:tab w:val="left" w:pos="0"/>
          <w:tab w:val="left" w:pos="714"/>
          <w:tab w:val="left" w:pos="1440"/>
        </w:tabs>
        <w:spacing w:line="260" w:lineRule="exact"/>
        <w:jc w:val="both"/>
        <w:rPr>
          <w:rStyle w:val="a123"/>
        </w:rPr>
      </w:pPr>
    </w:p>
    <w:p w14:paraId="0E9BE53E" w14:textId="77777777" w:rsidR="00D516A8" w:rsidRPr="00805DC1" w:rsidRDefault="00D516A8" w:rsidP="00C21250">
      <w:pPr>
        <w:tabs>
          <w:tab w:val="left" w:pos="-1080"/>
          <w:tab w:val="left" w:pos="-720"/>
          <w:tab w:val="left" w:pos="0"/>
          <w:tab w:val="left" w:pos="714"/>
          <w:tab w:val="left" w:pos="1440"/>
        </w:tabs>
        <w:spacing w:line="260" w:lineRule="exact"/>
        <w:jc w:val="both"/>
        <w:rPr>
          <w:rStyle w:val="a123"/>
        </w:rPr>
      </w:pPr>
    </w:p>
    <w:p w14:paraId="16844990" w14:textId="4DA2683D" w:rsidR="00525ADE" w:rsidRPr="00805DC1" w:rsidRDefault="00525ADE" w:rsidP="00C21250">
      <w:pPr>
        <w:tabs>
          <w:tab w:val="left" w:pos="-1080"/>
          <w:tab w:val="left" w:pos="-720"/>
          <w:tab w:val="left" w:pos="0"/>
          <w:tab w:val="left" w:pos="714"/>
          <w:tab w:val="left" w:pos="1440"/>
        </w:tabs>
        <w:spacing w:line="260" w:lineRule="exact"/>
        <w:jc w:val="both"/>
        <w:rPr>
          <w:rStyle w:val="a123"/>
        </w:rPr>
      </w:pPr>
      <w:r w:rsidRPr="00805DC1">
        <w:rPr>
          <w:rStyle w:val="a123"/>
        </w:rPr>
        <w:t>Obvestilo vsebuje informacije o tem:</w:t>
      </w:r>
    </w:p>
    <w:p w14:paraId="6A85C34D" w14:textId="7A4D83DE" w:rsidR="00525ADE" w:rsidRPr="00805DC1" w:rsidRDefault="00525ADE" w:rsidP="00525ADE">
      <w:pPr>
        <w:pStyle w:val="Odstavekseznama"/>
        <w:numPr>
          <w:ilvl w:val="0"/>
          <w:numId w:val="5"/>
        </w:numPr>
        <w:tabs>
          <w:tab w:val="left" w:pos="-1080"/>
          <w:tab w:val="left" w:pos="-720"/>
          <w:tab w:val="left" w:pos="0"/>
          <w:tab w:val="left" w:pos="714"/>
          <w:tab w:val="left" w:pos="1440"/>
        </w:tabs>
        <w:spacing w:line="260" w:lineRule="exact"/>
        <w:jc w:val="both"/>
        <w:rPr>
          <w:rStyle w:val="a123"/>
        </w:rPr>
      </w:pPr>
      <w:r w:rsidRPr="00805DC1">
        <w:rPr>
          <w:rStyle w:val="a123"/>
        </w:rPr>
        <w:t>da se izvaja videonadzor,</w:t>
      </w:r>
    </w:p>
    <w:p w14:paraId="0AC8C3A7" w14:textId="7EE50903" w:rsidR="00525ADE" w:rsidRPr="00805DC1" w:rsidRDefault="00525ADE" w:rsidP="00525ADE">
      <w:pPr>
        <w:pStyle w:val="Odstavekseznama"/>
        <w:numPr>
          <w:ilvl w:val="0"/>
          <w:numId w:val="5"/>
        </w:numPr>
        <w:tabs>
          <w:tab w:val="left" w:pos="-1080"/>
          <w:tab w:val="left" w:pos="-720"/>
          <w:tab w:val="left" w:pos="0"/>
          <w:tab w:val="left" w:pos="714"/>
          <w:tab w:val="left" w:pos="1440"/>
        </w:tabs>
        <w:spacing w:line="260" w:lineRule="exact"/>
        <w:jc w:val="both"/>
        <w:rPr>
          <w:rStyle w:val="a123"/>
        </w:rPr>
      </w:pPr>
      <w:r w:rsidRPr="00805DC1">
        <w:rPr>
          <w:rStyle w:val="a123"/>
        </w:rPr>
        <w:t>naziv osebe javnega ali zasebnega sektorja, ki ga izvaja,</w:t>
      </w:r>
    </w:p>
    <w:p w14:paraId="3397C688" w14:textId="687D9282" w:rsidR="00525ADE" w:rsidRPr="00805DC1" w:rsidRDefault="00525ADE" w:rsidP="00525ADE">
      <w:pPr>
        <w:pStyle w:val="Odstavekseznama"/>
        <w:numPr>
          <w:ilvl w:val="0"/>
          <w:numId w:val="5"/>
        </w:numPr>
        <w:tabs>
          <w:tab w:val="left" w:pos="-1080"/>
          <w:tab w:val="left" w:pos="-720"/>
          <w:tab w:val="left" w:pos="0"/>
          <w:tab w:val="left" w:pos="714"/>
          <w:tab w:val="left" w:pos="1440"/>
        </w:tabs>
        <w:spacing w:line="260" w:lineRule="exact"/>
        <w:jc w:val="both"/>
        <w:rPr>
          <w:rStyle w:val="a123"/>
        </w:rPr>
      </w:pPr>
      <w:r w:rsidRPr="00805DC1">
        <w:rPr>
          <w:rStyle w:val="a123"/>
        </w:rPr>
        <w:t xml:space="preserve">telefonsko številko za pridobitev informacije, kje in koliko časa se shranjujejo posnetki iz </w:t>
      </w:r>
      <w:proofErr w:type="spellStart"/>
      <w:r w:rsidRPr="00805DC1">
        <w:rPr>
          <w:rStyle w:val="a123"/>
        </w:rPr>
        <w:t>videonadzornega</w:t>
      </w:r>
      <w:proofErr w:type="spellEnd"/>
      <w:r w:rsidRPr="00805DC1">
        <w:rPr>
          <w:rStyle w:val="a123"/>
        </w:rPr>
        <w:t xml:space="preserve"> sistema</w:t>
      </w:r>
      <w:r w:rsidR="006E7717" w:rsidRPr="00805DC1">
        <w:rPr>
          <w:rStyle w:val="a123"/>
        </w:rPr>
        <w:t>.</w:t>
      </w:r>
    </w:p>
    <w:p w14:paraId="346A61C4" w14:textId="798076AA" w:rsidR="006E7717" w:rsidRPr="00805DC1" w:rsidRDefault="006E7717" w:rsidP="006E7717">
      <w:pPr>
        <w:tabs>
          <w:tab w:val="left" w:pos="-1080"/>
          <w:tab w:val="left" w:pos="-720"/>
          <w:tab w:val="left" w:pos="0"/>
          <w:tab w:val="left" w:pos="714"/>
          <w:tab w:val="left" w:pos="1440"/>
        </w:tabs>
        <w:spacing w:line="260" w:lineRule="exact"/>
        <w:jc w:val="both"/>
        <w:rPr>
          <w:rStyle w:val="a123"/>
        </w:rPr>
      </w:pPr>
    </w:p>
    <w:p w14:paraId="50556167" w14:textId="6D60E132" w:rsidR="006E7717" w:rsidRPr="00805DC1" w:rsidRDefault="006E7717" w:rsidP="006E7717">
      <w:pPr>
        <w:tabs>
          <w:tab w:val="left" w:pos="-1080"/>
          <w:tab w:val="left" w:pos="-720"/>
          <w:tab w:val="left" w:pos="0"/>
          <w:tab w:val="left" w:pos="714"/>
          <w:tab w:val="left" w:pos="1440"/>
        </w:tabs>
        <w:spacing w:line="260" w:lineRule="exact"/>
        <w:jc w:val="both"/>
        <w:rPr>
          <w:rStyle w:val="a123"/>
        </w:rPr>
      </w:pPr>
      <w:r w:rsidRPr="00805DC1">
        <w:rPr>
          <w:rStyle w:val="a123"/>
        </w:rPr>
        <w:t xml:space="preserve">Obvestilo mora biti nameščeno na mestih, ki posamezniku omogočajo, da se seznani z izvajanjem videonadzora najkasneje, ko se ta nad njim začne izvajati – torej najkasneje ob vstopu v </w:t>
      </w:r>
      <w:proofErr w:type="spellStart"/>
      <w:r w:rsidRPr="00805DC1">
        <w:rPr>
          <w:rStyle w:val="a123"/>
        </w:rPr>
        <w:t>videonadzorovani</w:t>
      </w:r>
      <w:proofErr w:type="spellEnd"/>
      <w:r w:rsidRPr="00805DC1">
        <w:rPr>
          <w:rStyle w:val="a123"/>
        </w:rPr>
        <w:t xml:space="preserve"> prostor. </w:t>
      </w:r>
    </w:p>
    <w:p w14:paraId="38AC3C57" w14:textId="0DB62CC1" w:rsidR="006E7717" w:rsidRPr="00805DC1" w:rsidRDefault="00BB6A5E" w:rsidP="006E7717">
      <w:pPr>
        <w:tabs>
          <w:tab w:val="left" w:pos="-1080"/>
          <w:tab w:val="left" w:pos="-720"/>
          <w:tab w:val="left" w:pos="0"/>
          <w:tab w:val="left" w:pos="714"/>
          <w:tab w:val="left" w:pos="1440"/>
        </w:tabs>
        <w:spacing w:line="260" w:lineRule="exact"/>
        <w:jc w:val="both"/>
        <w:rPr>
          <w:rStyle w:val="a123"/>
        </w:rPr>
      </w:pPr>
      <w:r w:rsidRPr="00805DC1">
        <w:rPr>
          <w:rStyle w:val="a123"/>
        </w:rPr>
        <w:t>Ravnatelj</w:t>
      </w:r>
      <w:r w:rsidR="00395A30" w:rsidRPr="00805DC1">
        <w:rPr>
          <w:rStyle w:val="a123"/>
          <w:spacing w:val="-3"/>
        </w:rPr>
        <w:t xml:space="preserve">ica Sonja </w:t>
      </w:r>
      <w:proofErr w:type="spellStart"/>
      <w:r w:rsidR="00395A30" w:rsidRPr="00805DC1">
        <w:rPr>
          <w:rStyle w:val="a123"/>
          <w:spacing w:val="-3"/>
        </w:rPr>
        <w:t>Jozelj</w:t>
      </w:r>
      <w:proofErr w:type="spellEnd"/>
      <w:r w:rsidR="00395A30" w:rsidRPr="00805DC1">
        <w:rPr>
          <w:rStyle w:val="a123"/>
          <w:spacing w:val="-3"/>
        </w:rPr>
        <w:t xml:space="preserve"> </w:t>
      </w:r>
      <w:r w:rsidR="006E7717" w:rsidRPr="00805DC1">
        <w:rPr>
          <w:rStyle w:val="a123"/>
        </w:rPr>
        <w:t>ali z nje</w:t>
      </w:r>
      <w:r w:rsidR="00395A30" w:rsidRPr="00805DC1">
        <w:rPr>
          <w:rStyle w:val="a123"/>
        </w:rPr>
        <w:t>ne</w:t>
      </w:r>
      <w:r w:rsidR="006E7717" w:rsidRPr="00805DC1">
        <w:rPr>
          <w:rStyle w:val="a123"/>
        </w:rPr>
        <w:t xml:space="preserve"> strani pooblaščena oseba za delovanje </w:t>
      </w:r>
      <w:proofErr w:type="spellStart"/>
      <w:r w:rsidR="006E7717" w:rsidRPr="00805DC1">
        <w:rPr>
          <w:rStyle w:val="a123"/>
        </w:rPr>
        <w:t>videonadzornega</w:t>
      </w:r>
      <w:proofErr w:type="spellEnd"/>
      <w:r w:rsidR="006E7717" w:rsidRPr="00805DC1">
        <w:rPr>
          <w:rStyle w:val="a123"/>
        </w:rPr>
        <w:t xml:space="preserve"> sistema lahko v upravičenih primerih, kadar je prizadeta dobrina, ki jo </w:t>
      </w:r>
      <w:r w:rsidR="00395A30" w:rsidRPr="00805DC1">
        <w:rPr>
          <w:rStyle w:val="a123"/>
          <w:spacing w:val="-3"/>
        </w:rPr>
        <w:t xml:space="preserve">OŠ </w:t>
      </w:r>
      <w:r w:rsidR="006E7717" w:rsidRPr="00805DC1">
        <w:rPr>
          <w:rStyle w:val="a123"/>
        </w:rPr>
        <w:t xml:space="preserve">varuje z </w:t>
      </w:r>
      <w:proofErr w:type="spellStart"/>
      <w:r w:rsidR="006E7717" w:rsidRPr="00805DC1">
        <w:rPr>
          <w:rStyle w:val="a123"/>
        </w:rPr>
        <w:t>videonadzornim</w:t>
      </w:r>
      <w:proofErr w:type="spellEnd"/>
      <w:r w:rsidR="006E7717" w:rsidRPr="00805DC1">
        <w:rPr>
          <w:rStyle w:val="a123"/>
        </w:rPr>
        <w:t xml:space="preserve"> sistemom, vpogleda v posnetke </w:t>
      </w:r>
      <w:proofErr w:type="spellStart"/>
      <w:r w:rsidR="006E7717" w:rsidRPr="00805DC1">
        <w:rPr>
          <w:rStyle w:val="a123"/>
        </w:rPr>
        <w:t>videonadzornega</w:t>
      </w:r>
      <w:proofErr w:type="spellEnd"/>
      <w:r w:rsidR="006E7717" w:rsidRPr="00805DC1">
        <w:rPr>
          <w:rStyle w:val="a123"/>
        </w:rPr>
        <w:t xml:space="preserve"> sistema (zlasti ugotovljena materialna škoda, poškodba ljudi, sum nepooblaščenega vstopa v prostore, ki so </w:t>
      </w:r>
      <w:proofErr w:type="spellStart"/>
      <w:r w:rsidR="006E7717" w:rsidRPr="00805DC1">
        <w:rPr>
          <w:rStyle w:val="a123"/>
        </w:rPr>
        <w:t>videonadzorovani</w:t>
      </w:r>
      <w:proofErr w:type="spellEnd"/>
      <w:r w:rsidR="006E7717" w:rsidRPr="00805DC1">
        <w:rPr>
          <w:rStyle w:val="a123"/>
        </w:rPr>
        <w:t xml:space="preserve">, oziroma v prostorih, do katerih dostopa skozi prostore, ki so </w:t>
      </w:r>
      <w:proofErr w:type="spellStart"/>
      <w:r w:rsidR="006E7717" w:rsidRPr="00805DC1">
        <w:rPr>
          <w:rStyle w:val="a123"/>
        </w:rPr>
        <w:t>videonadzorovani</w:t>
      </w:r>
      <w:proofErr w:type="spellEnd"/>
      <w:r w:rsidR="006E7717" w:rsidRPr="00805DC1">
        <w:rPr>
          <w:rStyle w:val="a123"/>
        </w:rPr>
        <w:t>, itd.).</w:t>
      </w:r>
    </w:p>
    <w:p w14:paraId="049DD812" w14:textId="3676E0CA" w:rsidR="006E7717" w:rsidRPr="00805DC1" w:rsidRDefault="006E7717" w:rsidP="006E7717">
      <w:pPr>
        <w:tabs>
          <w:tab w:val="left" w:pos="-1080"/>
          <w:tab w:val="left" w:pos="-720"/>
          <w:tab w:val="left" w:pos="0"/>
          <w:tab w:val="left" w:pos="714"/>
          <w:tab w:val="left" w:pos="1440"/>
        </w:tabs>
        <w:spacing w:line="260" w:lineRule="exact"/>
        <w:jc w:val="both"/>
        <w:rPr>
          <w:rStyle w:val="a123"/>
        </w:rPr>
      </w:pPr>
    </w:p>
    <w:p w14:paraId="099A7AB7" w14:textId="155A538F" w:rsidR="006E7717" w:rsidRPr="00805DC1" w:rsidRDefault="006E7717" w:rsidP="006E7717">
      <w:pPr>
        <w:tabs>
          <w:tab w:val="left" w:pos="-1080"/>
          <w:tab w:val="left" w:pos="-720"/>
          <w:tab w:val="left" w:pos="0"/>
          <w:tab w:val="left" w:pos="714"/>
          <w:tab w:val="left" w:pos="1440"/>
        </w:tabs>
        <w:spacing w:line="260" w:lineRule="exact"/>
        <w:jc w:val="both"/>
        <w:rPr>
          <w:rStyle w:val="a123"/>
        </w:rPr>
      </w:pPr>
      <w:r w:rsidRPr="00805DC1">
        <w:rPr>
          <w:rStyle w:val="a123"/>
        </w:rPr>
        <w:t>Vpogleda se lahko le v posnetke, ki so nastali v časovnem obdobju, za katerega se utemeljeno predvideva, da se je takrat zgodil izredni dogodek iz prejšnjega odstavka, ter v posnetke, ki so nastali v časovnem obdobju neposredno pred in neposredno po izrednem dogodku.</w:t>
      </w:r>
    </w:p>
    <w:p w14:paraId="454459CF" w14:textId="6A363143" w:rsidR="006E7717" w:rsidRPr="00805DC1" w:rsidRDefault="006E7717" w:rsidP="006E7717">
      <w:pPr>
        <w:tabs>
          <w:tab w:val="left" w:pos="-1080"/>
          <w:tab w:val="left" w:pos="-720"/>
          <w:tab w:val="left" w:pos="0"/>
          <w:tab w:val="left" w:pos="714"/>
          <w:tab w:val="left" w:pos="1440"/>
        </w:tabs>
        <w:spacing w:line="260" w:lineRule="exact"/>
        <w:jc w:val="both"/>
        <w:rPr>
          <w:rStyle w:val="a123"/>
        </w:rPr>
      </w:pPr>
    </w:p>
    <w:p w14:paraId="3C0CDA17" w14:textId="23C83075" w:rsidR="006E7717" w:rsidRPr="00805DC1" w:rsidRDefault="006E7717" w:rsidP="006E7717">
      <w:pPr>
        <w:tabs>
          <w:tab w:val="left" w:pos="-1080"/>
          <w:tab w:val="left" w:pos="-720"/>
          <w:tab w:val="left" w:pos="0"/>
          <w:tab w:val="left" w:pos="714"/>
          <w:tab w:val="left" w:pos="1440"/>
        </w:tabs>
        <w:spacing w:line="260" w:lineRule="exact"/>
        <w:jc w:val="both"/>
        <w:rPr>
          <w:rStyle w:val="a123"/>
        </w:rPr>
      </w:pPr>
      <w:proofErr w:type="spellStart"/>
      <w:r w:rsidRPr="00805DC1">
        <w:rPr>
          <w:rStyle w:val="a123"/>
        </w:rPr>
        <w:t>Videonadzorni</w:t>
      </w:r>
      <w:proofErr w:type="spellEnd"/>
      <w:r w:rsidRPr="00805DC1">
        <w:rPr>
          <w:rStyle w:val="a123"/>
        </w:rPr>
        <w:t xml:space="preserve"> posnetki se hranijo najdlje </w:t>
      </w:r>
      <w:r w:rsidR="000A0C3C" w:rsidRPr="00805DC1">
        <w:rPr>
          <w:rStyle w:val="a123"/>
        </w:rPr>
        <w:t>7 dni</w:t>
      </w:r>
      <w:r w:rsidRPr="00805DC1">
        <w:rPr>
          <w:rStyle w:val="a123"/>
        </w:rPr>
        <w:t xml:space="preserve">, potem se izbrišejo. </w:t>
      </w:r>
    </w:p>
    <w:p w14:paraId="3199C6B6" w14:textId="73690FE7" w:rsidR="006E7717" w:rsidRPr="00805DC1" w:rsidRDefault="006E7717" w:rsidP="006E7717">
      <w:pPr>
        <w:tabs>
          <w:tab w:val="left" w:pos="-1080"/>
          <w:tab w:val="left" w:pos="-720"/>
          <w:tab w:val="left" w:pos="0"/>
          <w:tab w:val="left" w:pos="714"/>
          <w:tab w:val="left" w:pos="1440"/>
        </w:tabs>
        <w:spacing w:line="260" w:lineRule="exact"/>
        <w:jc w:val="both"/>
        <w:rPr>
          <w:rStyle w:val="a123"/>
        </w:rPr>
      </w:pPr>
    </w:p>
    <w:p w14:paraId="68902464" w14:textId="7B2C264F" w:rsidR="006E7717" w:rsidRPr="00805DC1" w:rsidRDefault="006E7717" w:rsidP="006E7717">
      <w:pPr>
        <w:tabs>
          <w:tab w:val="left" w:pos="-1080"/>
          <w:tab w:val="left" w:pos="-720"/>
          <w:tab w:val="left" w:pos="0"/>
          <w:tab w:val="left" w:pos="714"/>
          <w:tab w:val="left" w:pos="1440"/>
        </w:tabs>
        <w:spacing w:line="260" w:lineRule="exact"/>
        <w:jc w:val="center"/>
        <w:rPr>
          <w:rStyle w:val="a123"/>
        </w:rPr>
      </w:pPr>
      <w:r w:rsidRPr="00805DC1">
        <w:rPr>
          <w:rStyle w:val="a123"/>
        </w:rPr>
        <w:t>23. člen</w:t>
      </w:r>
    </w:p>
    <w:p w14:paraId="2093FE51" w14:textId="20DFA88E" w:rsidR="006E7717" w:rsidRPr="00805DC1" w:rsidRDefault="006E7717" w:rsidP="006E7717">
      <w:pPr>
        <w:tabs>
          <w:tab w:val="left" w:pos="-1080"/>
          <w:tab w:val="left" w:pos="-720"/>
          <w:tab w:val="left" w:pos="0"/>
          <w:tab w:val="left" w:pos="714"/>
          <w:tab w:val="left" w:pos="1440"/>
        </w:tabs>
        <w:spacing w:line="260" w:lineRule="exact"/>
        <w:jc w:val="both"/>
        <w:rPr>
          <w:rStyle w:val="a123"/>
        </w:rPr>
      </w:pPr>
      <w:r w:rsidRPr="00805DC1">
        <w:rPr>
          <w:rStyle w:val="a123"/>
        </w:rPr>
        <w:t xml:space="preserve">Za namene dokumentiranja aktivnosti in obveščanja javnosti o delu </w:t>
      </w:r>
      <w:r w:rsidR="000A0C3C" w:rsidRPr="00805DC1">
        <w:rPr>
          <w:rStyle w:val="a123"/>
          <w:spacing w:val="-3"/>
        </w:rPr>
        <w:t xml:space="preserve">OŠ </w:t>
      </w:r>
      <w:r w:rsidRPr="00805DC1">
        <w:rPr>
          <w:rStyle w:val="a123"/>
        </w:rPr>
        <w:t>ta dogodke v lastni organizaciji ali so-organizaciji, kot so prireditve, tekmovanja, izobraževanja in podobno, delno ali v celoti snema oziroma fotografira.</w:t>
      </w:r>
    </w:p>
    <w:p w14:paraId="0E7382BF" w14:textId="006B9C3A" w:rsidR="006E7717" w:rsidRPr="00805DC1" w:rsidRDefault="006E7717" w:rsidP="006E7717">
      <w:pPr>
        <w:tabs>
          <w:tab w:val="left" w:pos="-1080"/>
          <w:tab w:val="left" w:pos="-720"/>
          <w:tab w:val="left" w:pos="0"/>
          <w:tab w:val="left" w:pos="714"/>
          <w:tab w:val="left" w:pos="1440"/>
        </w:tabs>
        <w:spacing w:line="260" w:lineRule="exact"/>
        <w:jc w:val="both"/>
        <w:rPr>
          <w:rStyle w:val="a123"/>
        </w:rPr>
      </w:pPr>
    </w:p>
    <w:p w14:paraId="3B551172" w14:textId="1A3F90E7" w:rsidR="006E7717" w:rsidRPr="00805DC1" w:rsidRDefault="006E7717" w:rsidP="006E7717">
      <w:pPr>
        <w:tabs>
          <w:tab w:val="left" w:pos="-1080"/>
          <w:tab w:val="left" w:pos="-720"/>
          <w:tab w:val="left" w:pos="0"/>
          <w:tab w:val="left" w:pos="714"/>
          <w:tab w:val="left" w:pos="1440"/>
        </w:tabs>
        <w:spacing w:line="260" w:lineRule="exact"/>
        <w:jc w:val="both"/>
        <w:rPr>
          <w:rStyle w:val="a123"/>
        </w:rPr>
      </w:pPr>
      <w:r w:rsidRPr="00805DC1">
        <w:rPr>
          <w:rStyle w:val="a123"/>
        </w:rPr>
        <w:t>Obvestilo o tem, da bo dogodek sneman oziroma fotografiran, se zapiše na vabilo oziroma na obvestilo o dogodku. Navede se tudi namen snemanja oziroma fotografiranja. Na ta način se šteje, da so udeleženci oziroma obiskovalci obveščeni o snemanju oziroma fotografiranj</w:t>
      </w:r>
      <w:r w:rsidR="00CC5223" w:rsidRPr="00805DC1">
        <w:rPr>
          <w:rStyle w:val="a123"/>
        </w:rPr>
        <w:t>u javnega dogodka.</w:t>
      </w:r>
    </w:p>
    <w:p w14:paraId="13A6B09B" w14:textId="7CD1F71B" w:rsidR="00CC5223" w:rsidRPr="00805DC1" w:rsidRDefault="00CC5223" w:rsidP="006E7717">
      <w:pPr>
        <w:tabs>
          <w:tab w:val="left" w:pos="-1080"/>
          <w:tab w:val="left" w:pos="-720"/>
          <w:tab w:val="left" w:pos="0"/>
          <w:tab w:val="left" w:pos="714"/>
          <w:tab w:val="left" w:pos="1440"/>
        </w:tabs>
        <w:spacing w:line="260" w:lineRule="exact"/>
        <w:jc w:val="both"/>
        <w:rPr>
          <w:rStyle w:val="a123"/>
        </w:rPr>
      </w:pPr>
    </w:p>
    <w:p w14:paraId="1E01CDFB" w14:textId="19DDCECB" w:rsidR="00CC5223" w:rsidRPr="00805DC1" w:rsidRDefault="00CC5223" w:rsidP="006E7717">
      <w:pPr>
        <w:tabs>
          <w:tab w:val="left" w:pos="-1080"/>
          <w:tab w:val="left" w:pos="-720"/>
          <w:tab w:val="left" w:pos="0"/>
          <w:tab w:val="left" w:pos="714"/>
          <w:tab w:val="left" w:pos="1440"/>
        </w:tabs>
        <w:spacing w:line="260" w:lineRule="exact"/>
        <w:jc w:val="both"/>
        <w:rPr>
          <w:rStyle w:val="a123"/>
        </w:rPr>
      </w:pPr>
      <w:r w:rsidRPr="00805DC1">
        <w:rPr>
          <w:rStyle w:val="a123"/>
        </w:rPr>
        <w:t xml:space="preserve">Kadar je to bolj primerno (ob dogodkih z manjšim številom udeleženih, dogodkih, ki niso odprti za javnost, udeleženci pa utemeljeno pričakujejo večjo stopnjo zasebnosti), se snemanje oziroma fotografiranje ustno napove in udeležencem pusti možnost, da izrazijo svojo voljo glede zajema njihove podobe s kamero. </w:t>
      </w:r>
    </w:p>
    <w:p w14:paraId="79AFD0EC" w14:textId="77777777" w:rsidR="00165E5B" w:rsidRPr="00805DC1" w:rsidRDefault="00165E5B">
      <w:pPr>
        <w:tabs>
          <w:tab w:val="left" w:pos="-1080"/>
          <w:tab w:val="left" w:pos="-720"/>
          <w:tab w:val="left" w:pos="0"/>
          <w:tab w:val="left" w:pos="714"/>
          <w:tab w:val="left" w:pos="1440"/>
        </w:tabs>
        <w:spacing w:line="260" w:lineRule="exact"/>
      </w:pPr>
    </w:p>
    <w:p w14:paraId="68EEF62D" w14:textId="77777777" w:rsidR="00165E5B" w:rsidRPr="00805DC1" w:rsidRDefault="00165E5B">
      <w:pPr>
        <w:tabs>
          <w:tab w:val="left" w:pos="-1080"/>
          <w:tab w:val="left" w:pos="-720"/>
          <w:tab w:val="left" w:pos="0"/>
          <w:tab w:val="left" w:pos="714"/>
          <w:tab w:val="left" w:pos="1440"/>
        </w:tabs>
        <w:spacing w:line="260" w:lineRule="exact"/>
      </w:pPr>
    </w:p>
    <w:p w14:paraId="326713B6" w14:textId="2765C555" w:rsidR="00165E5B" w:rsidRPr="00805DC1" w:rsidRDefault="000214FF">
      <w:pPr>
        <w:tabs>
          <w:tab w:val="center" w:pos="2966"/>
        </w:tabs>
        <w:spacing w:line="260" w:lineRule="exact"/>
        <w:jc w:val="center"/>
        <w:rPr>
          <w:spacing w:val="-2"/>
        </w:rPr>
      </w:pPr>
      <w:r w:rsidRPr="00805DC1">
        <w:rPr>
          <w:spacing w:val="-2"/>
        </w:rPr>
        <w:t>V. STORITVE, KI JIH OPRAVLJAJO ZUNANJE PRAVNE ALI FIZIČNE OSEBE</w:t>
      </w:r>
    </w:p>
    <w:p w14:paraId="376BEE28" w14:textId="77777777" w:rsidR="00165E5B" w:rsidRPr="00805DC1" w:rsidRDefault="00165E5B">
      <w:pPr>
        <w:tabs>
          <w:tab w:val="center" w:pos="2966"/>
        </w:tabs>
        <w:spacing w:line="260" w:lineRule="exact"/>
        <w:jc w:val="center"/>
        <w:rPr>
          <w:spacing w:val="-2"/>
        </w:rPr>
      </w:pPr>
    </w:p>
    <w:p w14:paraId="429C417C" w14:textId="226E1F31" w:rsidR="00165E5B" w:rsidRPr="00805DC1" w:rsidRDefault="000214FF">
      <w:pPr>
        <w:tabs>
          <w:tab w:val="center" w:pos="2966"/>
        </w:tabs>
        <w:spacing w:line="260" w:lineRule="exact"/>
        <w:jc w:val="center"/>
        <w:rPr>
          <w:spacing w:val="-2"/>
        </w:rPr>
      </w:pPr>
      <w:r w:rsidRPr="00805DC1">
        <w:rPr>
          <w:spacing w:val="-2"/>
        </w:rPr>
        <w:t xml:space="preserve"> </w:t>
      </w:r>
      <w:r w:rsidR="00ED2173" w:rsidRPr="00805DC1">
        <w:rPr>
          <w:spacing w:val="-2"/>
        </w:rPr>
        <w:t>2</w:t>
      </w:r>
      <w:r w:rsidR="00CC5223" w:rsidRPr="00805DC1">
        <w:rPr>
          <w:spacing w:val="-2"/>
        </w:rPr>
        <w:t>4</w:t>
      </w:r>
      <w:r w:rsidRPr="00805DC1">
        <w:rPr>
          <w:spacing w:val="-2"/>
        </w:rPr>
        <w:t>. člen</w:t>
      </w:r>
    </w:p>
    <w:p w14:paraId="7F88FA6D" w14:textId="3F520B28" w:rsidR="00165E5B" w:rsidRPr="00805DC1" w:rsidRDefault="000214FF">
      <w:pPr>
        <w:tabs>
          <w:tab w:val="left" w:pos="-1440"/>
          <w:tab w:val="left" w:pos="-720"/>
          <w:tab w:val="left" w:pos="0"/>
          <w:tab w:val="left" w:pos="720"/>
          <w:tab w:val="left" w:pos="980"/>
          <w:tab w:val="left" w:pos="1440"/>
        </w:tabs>
        <w:spacing w:line="260" w:lineRule="exact"/>
        <w:jc w:val="both"/>
        <w:rPr>
          <w:spacing w:val="-2"/>
        </w:rPr>
      </w:pPr>
      <w:r w:rsidRPr="00805DC1">
        <w:rPr>
          <w:spacing w:val="-2"/>
        </w:rPr>
        <w:t>Z vsako zunanjo pravno ali fizično osebo, ki opravlja posamezna opravila v zvezi z zbiranjem, shranjevanjem</w:t>
      </w:r>
      <w:r w:rsidR="00945D8E" w:rsidRPr="00805DC1">
        <w:rPr>
          <w:spacing w:val="-2"/>
        </w:rPr>
        <w:t>,</w:t>
      </w:r>
      <w:r w:rsidRPr="00805DC1">
        <w:rPr>
          <w:spacing w:val="-2"/>
        </w:rPr>
        <w:t xml:space="preserve"> posredovanjem </w:t>
      </w:r>
      <w:r w:rsidR="00945D8E" w:rsidRPr="00805DC1">
        <w:rPr>
          <w:spacing w:val="-2"/>
        </w:rPr>
        <w:t xml:space="preserve">ali drugačno obdelavo </w:t>
      </w:r>
      <w:r w:rsidRPr="00805DC1">
        <w:rPr>
          <w:spacing w:val="-2"/>
        </w:rPr>
        <w:t xml:space="preserve">osebnih podatkov </w:t>
      </w:r>
      <w:r w:rsidR="00531452" w:rsidRPr="00805DC1">
        <w:rPr>
          <w:spacing w:val="-2"/>
        </w:rPr>
        <w:t xml:space="preserve">za </w:t>
      </w:r>
      <w:r w:rsidR="000A0C3C" w:rsidRPr="00805DC1">
        <w:rPr>
          <w:rStyle w:val="a123"/>
          <w:spacing w:val="-3"/>
        </w:rPr>
        <w:t xml:space="preserve">OŠ </w:t>
      </w:r>
      <w:r w:rsidRPr="00805DC1">
        <w:rPr>
          <w:spacing w:val="-2"/>
        </w:rPr>
        <w:t xml:space="preserve">in je registrirana za opravljanje takšne dejavnosti (obdelovalec), se sklene pisna pogodba, predvidena v </w:t>
      </w:r>
      <w:r w:rsidR="00531452" w:rsidRPr="00805DC1">
        <w:rPr>
          <w:spacing w:val="-2"/>
        </w:rPr>
        <w:t xml:space="preserve">28. členu Splošne uredbe oziroma v </w:t>
      </w:r>
      <w:r w:rsidRPr="00805DC1">
        <w:rPr>
          <w:spacing w:val="-2"/>
        </w:rPr>
        <w:t xml:space="preserve">drugem odstavku 11. člena ZVOP-1. V takšni pogodbi morajo biti </w:t>
      </w:r>
      <w:r w:rsidR="000A3FD9" w:rsidRPr="00805DC1">
        <w:rPr>
          <w:spacing w:val="-2"/>
        </w:rPr>
        <w:t>določeni</w:t>
      </w:r>
      <w:r w:rsidRPr="00805DC1">
        <w:rPr>
          <w:spacing w:val="-2"/>
        </w:rPr>
        <w:t xml:space="preserve"> tudi pogoji in ukrepi za zagotovitev </w:t>
      </w:r>
      <w:r w:rsidR="000A3FD9" w:rsidRPr="00805DC1">
        <w:rPr>
          <w:spacing w:val="-2"/>
        </w:rPr>
        <w:t>varnosti</w:t>
      </w:r>
      <w:r w:rsidRPr="00805DC1">
        <w:rPr>
          <w:spacing w:val="-2"/>
        </w:rPr>
        <w:t xml:space="preserve"> osebnih podatkov</w:t>
      </w:r>
      <w:r w:rsidR="000A3FD9" w:rsidRPr="00805DC1">
        <w:rPr>
          <w:spacing w:val="-2"/>
        </w:rPr>
        <w:t>, zagotavljanje njihove celovitosti in avtentičnosti ves čas obdelave</w:t>
      </w:r>
      <w:r w:rsidRPr="00805DC1">
        <w:rPr>
          <w:spacing w:val="-2"/>
        </w:rPr>
        <w:t xml:space="preserve">. </w:t>
      </w:r>
      <w:r w:rsidR="000A3FD9" w:rsidRPr="00805DC1">
        <w:rPr>
          <w:spacing w:val="-2"/>
        </w:rPr>
        <w:t>Obdelovalci so tudi zunanji sodelavci</w:t>
      </w:r>
      <w:r w:rsidRPr="00805DC1">
        <w:rPr>
          <w:spacing w:val="-2"/>
        </w:rPr>
        <w:t>, ki vzdržujejo strojno in programsko opremo ter izdelujejo in instalirajo novo strojno ali programsko opremo</w:t>
      </w:r>
      <w:r w:rsidR="000A3FD9" w:rsidRPr="00805DC1">
        <w:rPr>
          <w:spacing w:val="-2"/>
        </w:rPr>
        <w:t xml:space="preserve">, </w:t>
      </w:r>
      <w:r w:rsidR="00C8355F" w:rsidRPr="00805DC1">
        <w:rPr>
          <w:spacing w:val="-2"/>
        </w:rPr>
        <w:t xml:space="preserve">v </w:t>
      </w:r>
      <w:r w:rsidR="000A3FD9" w:rsidRPr="00805DC1">
        <w:rPr>
          <w:spacing w:val="-2"/>
        </w:rPr>
        <w:t>k</w:t>
      </w:r>
      <w:r w:rsidR="00C8355F" w:rsidRPr="00805DC1">
        <w:rPr>
          <w:spacing w:val="-2"/>
        </w:rPr>
        <w:t>o</w:t>
      </w:r>
      <w:r w:rsidR="000A3FD9" w:rsidRPr="00805DC1">
        <w:rPr>
          <w:spacing w:val="-2"/>
        </w:rPr>
        <w:t>likor imajo pri svojem delu dostop do osebnih podatkov</w:t>
      </w:r>
      <w:r w:rsidRPr="00805DC1">
        <w:rPr>
          <w:spacing w:val="-2"/>
        </w:rPr>
        <w:t xml:space="preserve">. </w:t>
      </w:r>
    </w:p>
    <w:p w14:paraId="44FC1345" w14:textId="77777777" w:rsidR="00165E5B" w:rsidRPr="00805DC1" w:rsidRDefault="00165E5B">
      <w:pPr>
        <w:tabs>
          <w:tab w:val="left" w:pos="-1440"/>
          <w:tab w:val="left" w:pos="-720"/>
          <w:tab w:val="left" w:pos="0"/>
          <w:tab w:val="left" w:pos="720"/>
          <w:tab w:val="left" w:pos="980"/>
          <w:tab w:val="left" w:pos="1440"/>
        </w:tabs>
        <w:spacing w:line="260" w:lineRule="exact"/>
        <w:jc w:val="both"/>
        <w:rPr>
          <w:spacing w:val="-2"/>
        </w:rPr>
      </w:pPr>
    </w:p>
    <w:p w14:paraId="157C18A8" w14:textId="4982C084" w:rsidR="00165E5B" w:rsidRPr="00805DC1" w:rsidRDefault="000214FF">
      <w:pPr>
        <w:tabs>
          <w:tab w:val="left" w:pos="-1440"/>
          <w:tab w:val="left" w:pos="-720"/>
          <w:tab w:val="left" w:pos="0"/>
          <w:tab w:val="left" w:pos="720"/>
          <w:tab w:val="left" w:pos="980"/>
          <w:tab w:val="left" w:pos="1440"/>
        </w:tabs>
        <w:spacing w:line="260" w:lineRule="exact"/>
        <w:jc w:val="both"/>
        <w:rPr>
          <w:spacing w:val="-2"/>
        </w:rPr>
      </w:pPr>
      <w:r w:rsidRPr="00805DC1">
        <w:rPr>
          <w:rStyle w:val="a123"/>
          <w:spacing w:val="-3"/>
        </w:rPr>
        <w:t xml:space="preserve">Zunanje pravne ali fizične osebe smejo opravljati storitve obdelave osebnih podatkov samo v okviru pooblastil </w:t>
      </w:r>
      <w:r w:rsidR="000A0C3C" w:rsidRPr="00805DC1">
        <w:rPr>
          <w:rStyle w:val="a123"/>
          <w:spacing w:val="-3"/>
        </w:rPr>
        <w:t xml:space="preserve">OŠ </w:t>
      </w:r>
      <w:r w:rsidRPr="00805DC1">
        <w:rPr>
          <w:rStyle w:val="a123"/>
          <w:spacing w:val="-3"/>
        </w:rPr>
        <w:t xml:space="preserve">in </w:t>
      </w:r>
      <w:r w:rsidR="00DA016C" w:rsidRPr="00805DC1">
        <w:rPr>
          <w:rStyle w:val="a123"/>
          <w:spacing w:val="-3"/>
        </w:rPr>
        <w:t xml:space="preserve">osebnih </w:t>
      </w:r>
      <w:r w:rsidRPr="00805DC1">
        <w:rPr>
          <w:rStyle w:val="a123"/>
          <w:spacing w:val="-3"/>
        </w:rPr>
        <w:t>podatkov ne smejo obdelovati ali drugače uporabljati za noben drug namen.</w:t>
      </w:r>
    </w:p>
    <w:p w14:paraId="54CAAFA9" w14:textId="77777777" w:rsidR="00165E5B" w:rsidRPr="00805DC1" w:rsidRDefault="00165E5B">
      <w:pPr>
        <w:tabs>
          <w:tab w:val="left" w:pos="-1440"/>
          <w:tab w:val="left" w:pos="-720"/>
          <w:tab w:val="left" w:pos="0"/>
          <w:tab w:val="left" w:pos="720"/>
          <w:tab w:val="left" w:pos="980"/>
          <w:tab w:val="left" w:pos="1440"/>
        </w:tabs>
        <w:spacing w:line="260" w:lineRule="exact"/>
        <w:jc w:val="both"/>
        <w:rPr>
          <w:spacing w:val="-2"/>
        </w:rPr>
      </w:pPr>
    </w:p>
    <w:p w14:paraId="7EC1BCEF" w14:textId="382070A1" w:rsidR="00305A15" w:rsidRPr="00805DC1" w:rsidRDefault="000214FF" w:rsidP="00305A15">
      <w:pPr>
        <w:tabs>
          <w:tab w:val="left" w:pos="-1080"/>
          <w:tab w:val="left" w:pos="-720"/>
          <w:tab w:val="left" w:pos="0"/>
          <w:tab w:val="left" w:pos="714"/>
          <w:tab w:val="left" w:pos="1440"/>
        </w:tabs>
        <w:spacing w:line="260" w:lineRule="exact"/>
        <w:jc w:val="both"/>
        <w:rPr>
          <w:spacing w:val="-2"/>
        </w:rPr>
      </w:pPr>
      <w:r w:rsidRPr="00805DC1">
        <w:rPr>
          <w:spacing w:val="-2"/>
        </w:rPr>
        <w:lastRenderedPageBreak/>
        <w:t xml:space="preserve">Pooblaščena pravna ali fizična oseba, ki za </w:t>
      </w:r>
      <w:r w:rsidR="000A0C3C" w:rsidRPr="00805DC1">
        <w:rPr>
          <w:rStyle w:val="a123"/>
          <w:spacing w:val="-3"/>
        </w:rPr>
        <w:t xml:space="preserve">OŠ </w:t>
      </w:r>
      <w:r w:rsidRPr="00805DC1">
        <w:rPr>
          <w:spacing w:val="-2"/>
        </w:rPr>
        <w:t xml:space="preserve">opravlja dogovorjene storitve izven prostorov upravljavca, mora imeti vsaj enako strog način </w:t>
      </w:r>
      <w:r w:rsidR="00DA016C" w:rsidRPr="00805DC1">
        <w:rPr>
          <w:spacing w:val="-2"/>
        </w:rPr>
        <w:t>zagotavljanja varnosti</w:t>
      </w:r>
      <w:r w:rsidRPr="00805DC1">
        <w:rPr>
          <w:spacing w:val="-2"/>
        </w:rPr>
        <w:t xml:space="preserve"> osebnih podatkov, kakor ga </w:t>
      </w:r>
      <w:r w:rsidR="00DA016C" w:rsidRPr="00805DC1">
        <w:rPr>
          <w:spacing w:val="-2"/>
        </w:rPr>
        <w:t>določa</w:t>
      </w:r>
      <w:r w:rsidRPr="00805DC1">
        <w:rPr>
          <w:spacing w:val="-2"/>
        </w:rPr>
        <w:t xml:space="preserve"> ta </w:t>
      </w:r>
      <w:r w:rsidR="00DA016C" w:rsidRPr="00805DC1">
        <w:rPr>
          <w:spacing w:val="-2"/>
        </w:rPr>
        <w:t>P</w:t>
      </w:r>
      <w:r w:rsidRPr="00805DC1">
        <w:rPr>
          <w:spacing w:val="-2"/>
        </w:rPr>
        <w:t>ravilnik.</w:t>
      </w:r>
    </w:p>
    <w:p w14:paraId="7B8F50F0" w14:textId="77777777" w:rsidR="007F60F7" w:rsidRPr="00805DC1" w:rsidRDefault="007F60F7" w:rsidP="00305A15">
      <w:pPr>
        <w:tabs>
          <w:tab w:val="left" w:pos="-1080"/>
          <w:tab w:val="left" w:pos="-720"/>
          <w:tab w:val="left" w:pos="0"/>
          <w:tab w:val="left" w:pos="714"/>
          <w:tab w:val="left" w:pos="1440"/>
        </w:tabs>
        <w:spacing w:line="260" w:lineRule="exact"/>
        <w:jc w:val="center"/>
        <w:rPr>
          <w:rStyle w:val="a123"/>
        </w:rPr>
      </w:pPr>
    </w:p>
    <w:p w14:paraId="697A1528" w14:textId="4234B84E" w:rsidR="00165E5B" w:rsidRPr="00805DC1" w:rsidRDefault="00E45A05" w:rsidP="00305A15">
      <w:pPr>
        <w:tabs>
          <w:tab w:val="left" w:pos="-1080"/>
          <w:tab w:val="left" w:pos="-720"/>
          <w:tab w:val="left" w:pos="0"/>
          <w:tab w:val="left" w:pos="714"/>
          <w:tab w:val="left" w:pos="1440"/>
        </w:tabs>
        <w:spacing w:line="260" w:lineRule="exact"/>
        <w:jc w:val="center"/>
        <w:rPr>
          <w:spacing w:val="-2"/>
        </w:rPr>
      </w:pPr>
      <w:r w:rsidRPr="00805DC1">
        <w:rPr>
          <w:rStyle w:val="a123"/>
        </w:rPr>
        <w:t xml:space="preserve">VI. </w:t>
      </w:r>
      <w:r w:rsidR="00305A15" w:rsidRPr="00805DC1">
        <w:rPr>
          <w:rStyle w:val="a123"/>
        </w:rPr>
        <w:t>POSREDOVANJE OSEBNIH</w:t>
      </w:r>
      <w:r w:rsidR="000214FF" w:rsidRPr="00805DC1">
        <w:rPr>
          <w:rStyle w:val="a123"/>
        </w:rPr>
        <w:t xml:space="preserve"> PODATKOV</w:t>
      </w:r>
    </w:p>
    <w:p w14:paraId="5E80D397" w14:textId="77777777" w:rsidR="00165E5B" w:rsidRPr="00805DC1" w:rsidRDefault="00165E5B">
      <w:pPr>
        <w:tabs>
          <w:tab w:val="left" w:pos="-1080"/>
          <w:tab w:val="left" w:pos="-720"/>
          <w:tab w:val="left" w:pos="0"/>
          <w:tab w:val="left" w:pos="714"/>
          <w:tab w:val="left" w:pos="1440"/>
        </w:tabs>
        <w:spacing w:line="260" w:lineRule="exact"/>
      </w:pPr>
    </w:p>
    <w:p w14:paraId="6363C332" w14:textId="66C4A8AF" w:rsidR="0076745B" w:rsidRPr="00805DC1" w:rsidRDefault="00ED2173" w:rsidP="0076745B">
      <w:pPr>
        <w:tabs>
          <w:tab w:val="left" w:pos="-1080"/>
          <w:tab w:val="left" w:pos="-720"/>
          <w:tab w:val="left" w:pos="0"/>
          <w:tab w:val="left" w:pos="714"/>
          <w:tab w:val="left" w:pos="1440"/>
        </w:tabs>
        <w:spacing w:line="260" w:lineRule="exact"/>
        <w:jc w:val="center"/>
        <w:rPr>
          <w:rStyle w:val="a123"/>
          <w:spacing w:val="-3"/>
        </w:rPr>
      </w:pPr>
      <w:r w:rsidRPr="00805DC1">
        <w:rPr>
          <w:rStyle w:val="a123"/>
          <w:spacing w:val="-3"/>
        </w:rPr>
        <w:t>2</w:t>
      </w:r>
      <w:r w:rsidR="00CC5223" w:rsidRPr="00805DC1">
        <w:rPr>
          <w:rStyle w:val="a123"/>
          <w:spacing w:val="-3"/>
        </w:rPr>
        <w:t>5</w:t>
      </w:r>
      <w:r w:rsidR="000214FF" w:rsidRPr="00805DC1">
        <w:rPr>
          <w:rStyle w:val="a123"/>
          <w:spacing w:val="-3"/>
        </w:rPr>
        <w:t>. čle</w:t>
      </w:r>
      <w:r w:rsidR="0076745B" w:rsidRPr="00805DC1">
        <w:rPr>
          <w:rStyle w:val="a123"/>
          <w:spacing w:val="-3"/>
        </w:rPr>
        <w:t>n</w:t>
      </w:r>
    </w:p>
    <w:p w14:paraId="79B41D12" w14:textId="28C8519E" w:rsidR="00165E5B" w:rsidRPr="00805DC1" w:rsidRDefault="000214FF">
      <w:pPr>
        <w:tabs>
          <w:tab w:val="left" w:pos="-1080"/>
          <w:tab w:val="left" w:pos="-720"/>
          <w:tab w:val="left" w:pos="0"/>
          <w:tab w:val="left" w:pos="714"/>
          <w:tab w:val="left" w:pos="1440"/>
        </w:tabs>
        <w:spacing w:line="260" w:lineRule="exact"/>
        <w:jc w:val="both"/>
      </w:pPr>
      <w:r w:rsidRPr="00805DC1">
        <w:rPr>
          <w:rStyle w:val="a123"/>
          <w:spacing w:val="-3"/>
        </w:rPr>
        <w:t>Osebne podatke je dovoljeno prenašati z informacijskimi, telekomunikacijskimi in drugimi sredstvi le ob izvajanju postopkov in ukrepov, ki nepooblaščenim prepre</w:t>
      </w:r>
      <w:r w:rsidR="00305A15" w:rsidRPr="00805DC1">
        <w:rPr>
          <w:rStyle w:val="a123"/>
          <w:spacing w:val="-3"/>
        </w:rPr>
        <w:t>čujejo prilaščanje ali uničenje</w:t>
      </w:r>
      <w:r w:rsidRPr="00805DC1">
        <w:rPr>
          <w:rStyle w:val="a123"/>
          <w:spacing w:val="-3"/>
        </w:rPr>
        <w:t xml:space="preserve"> podatkov ter neupravičeno seznanjanje z njihovo vsebino.</w:t>
      </w:r>
    </w:p>
    <w:p w14:paraId="0DCC360D" w14:textId="77777777" w:rsidR="00165E5B" w:rsidRPr="00805DC1" w:rsidRDefault="00165E5B">
      <w:pPr>
        <w:tabs>
          <w:tab w:val="left" w:pos="-1080"/>
          <w:tab w:val="left" w:pos="-720"/>
          <w:tab w:val="left" w:pos="0"/>
          <w:tab w:val="left" w:pos="714"/>
          <w:tab w:val="left" w:pos="1440"/>
        </w:tabs>
        <w:spacing w:line="260" w:lineRule="exact"/>
        <w:jc w:val="both"/>
      </w:pPr>
    </w:p>
    <w:p w14:paraId="6E424399" w14:textId="4CDB098D" w:rsidR="00165E5B" w:rsidRPr="00805DC1" w:rsidRDefault="00335081">
      <w:pPr>
        <w:tabs>
          <w:tab w:val="left" w:pos="-1080"/>
          <w:tab w:val="left" w:pos="-720"/>
          <w:tab w:val="left" w:pos="0"/>
          <w:tab w:val="left" w:pos="714"/>
          <w:tab w:val="left" w:pos="1440"/>
        </w:tabs>
        <w:spacing w:line="260" w:lineRule="exact"/>
        <w:jc w:val="both"/>
      </w:pPr>
      <w:r w:rsidRPr="00805DC1">
        <w:rPr>
          <w:rStyle w:val="a123"/>
          <w:spacing w:val="-3"/>
        </w:rPr>
        <w:t>Posebne vrste osebni podatki</w:t>
      </w:r>
      <w:r w:rsidR="000214FF" w:rsidRPr="00805DC1">
        <w:rPr>
          <w:rStyle w:val="a123"/>
          <w:spacing w:val="-3"/>
        </w:rPr>
        <w:t xml:space="preserve"> se pošiljajo naslovnikom </w:t>
      </w:r>
      <w:r w:rsidR="00A06238" w:rsidRPr="00805DC1">
        <w:rPr>
          <w:rStyle w:val="a123"/>
          <w:spacing w:val="-3"/>
        </w:rPr>
        <w:t>s posebej skrbnimi, dodatnimi ukrepi za zagotavljanje varnosti</w:t>
      </w:r>
      <w:r w:rsidR="00324447" w:rsidRPr="00805DC1">
        <w:rPr>
          <w:rStyle w:val="a123"/>
          <w:spacing w:val="-3"/>
        </w:rPr>
        <w:t xml:space="preserve"> (v zaprtih kuvertah, priporočeno, da je pošiljanje sledljivo</w:t>
      </w:r>
      <w:r w:rsidR="00653A5E" w:rsidRPr="00805DC1">
        <w:rPr>
          <w:rStyle w:val="a123"/>
          <w:spacing w:val="-3"/>
        </w:rPr>
        <w:t>, po elek</w:t>
      </w:r>
      <w:r w:rsidR="00594FCE" w:rsidRPr="00805DC1">
        <w:rPr>
          <w:rStyle w:val="a123"/>
          <w:spacing w:val="-3"/>
        </w:rPr>
        <w:t xml:space="preserve">tronski poti pa zavarovano na način, da je med pošiljanjem </w:t>
      </w:r>
      <w:proofErr w:type="spellStart"/>
      <w:r w:rsidR="00594FCE" w:rsidRPr="00805DC1">
        <w:rPr>
          <w:rStyle w:val="a123"/>
          <w:spacing w:val="-3"/>
        </w:rPr>
        <w:t>kriptirano</w:t>
      </w:r>
      <w:proofErr w:type="spellEnd"/>
      <w:r w:rsidR="00594FCE" w:rsidRPr="00805DC1">
        <w:rPr>
          <w:rStyle w:val="a123"/>
          <w:spacing w:val="-3"/>
        </w:rPr>
        <w:t xml:space="preserve"> ali zavarovano z geslom)</w:t>
      </w:r>
      <w:r w:rsidR="00A06238" w:rsidRPr="00805DC1">
        <w:rPr>
          <w:rStyle w:val="a123"/>
          <w:spacing w:val="-3"/>
        </w:rPr>
        <w:t xml:space="preserve">. </w:t>
      </w:r>
    </w:p>
    <w:p w14:paraId="426CA6CA" w14:textId="77777777" w:rsidR="00165E5B" w:rsidRPr="00805DC1" w:rsidRDefault="00165E5B">
      <w:pPr>
        <w:tabs>
          <w:tab w:val="left" w:pos="-1080"/>
          <w:tab w:val="left" w:pos="-720"/>
          <w:tab w:val="left" w:pos="0"/>
          <w:tab w:val="left" w:pos="714"/>
          <w:tab w:val="left" w:pos="1440"/>
        </w:tabs>
        <w:spacing w:line="260" w:lineRule="exact"/>
        <w:jc w:val="both"/>
      </w:pPr>
    </w:p>
    <w:p w14:paraId="5D477A08" w14:textId="2188218F" w:rsidR="00165E5B" w:rsidRPr="00805DC1" w:rsidRDefault="000214FF">
      <w:pPr>
        <w:tabs>
          <w:tab w:val="left" w:pos="-1080"/>
          <w:tab w:val="left" w:pos="-720"/>
          <w:tab w:val="left" w:pos="0"/>
          <w:tab w:val="left" w:pos="714"/>
          <w:tab w:val="left" w:pos="1440"/>
        </w:tabs>
        <w:spacing w:line="260" w:lineRule="exact"/>
        <w:jc w:val="both"/>
        <w:rPr>
          <w:spacing w:val="-3"/>
        </w:rPr>
      </w:pPr>
      <w:r w:rsidRPr="00805DC1">
        <w:rPr>
          <w:rStyle w:val="a123"/>
          <w:spacing w:val="-3"/>
        </w:rPr>
        <w:t xml:space="preserve">Ovojnica, v kateri se posredujejo osebni podatki, mora biti izdelana na takšen način, da ovojnica ne omogoča, </w:t>
      </w:r>
      <w:r w:rsidRPr="00805DC1">
        <w:rPr>
          <w:spacing w:val="-3"/>
        </w:rPr>
        <w:t>da bi bila ob normalni svetlobi ali pri osvetlitvi ovojnic z običajno lučjo vidna vsebina ovojnice. Prav tako mora ovojnica zagotoviti, da odprtja ovojnice in seznanitve z njeno vsebino ni mogoče opraviti brez v</w:t>
      </w:r>
      <w:r w:rsidR="00305A15" w:rsidRPr="00805DC1">
        <w:rPr>
          <w:spacing w:val="-3"/>
        </w:rPr>
        <w:t>idne sledi odpiranja ovojnice.</w:t>
      </w:r>
    </w:p>
    <w:p w14:paraId="4E7C603D" w14:textId="5DA3E0FA" w:rsidR="00FF1F3F" w:rsidRPr="00805DC1" w:rsidRDefault="00FF1F3F" w:rsidP="00A8442C">
      <w:pPr>
        <w:tabs>
          <w:tab w:val="left" w:pos="-1080"/>
          <w:tab w:val="left" w:pos="-720"/>
          <w:tab w:val="left" w:pos="0"/>
          <w:tab w:val="left" w:pos="714"/>
          <w:tab w:val="left" w:pos="1440"/>
        </w:tabs>
        <w:spacing w:line="260" w:lineRule="exact"/>
        <w:rPr>
          <w:rStyle w:val="a123"/>
        </w:rPr>
      </w:pPr>
    </w:p>
    <w:p w14:paraId="01FD0CB4" w14:textId="1484E9B1" w:rsidR="00165E5B" w:rsidRPr="00805DC1" w:rsidRDefault="004E1CC7" w:rsidP="00FF1F3F">
      <w:pPr>
        <w:tabs>
          <w:tab w:val="left" w:pos="-1080"/>
          <w:tab w:val="left" w:pos="-720"/>
          <w:tab w:val="left" w:pos="0"/>
          <w:tab w:val="left" w:pos="714"/>
          <w:tab w:val="left" w:pos="1440"/>
        </w:tabs>
        <w:spacing w:line="260" w:lineRule="exact"/>
        <w:jc w:val="center"/>
      </w:pPr>
      <w:r w:rsidRPr="00805DC1">
        <w:rPr>
          <w:rStyle w:val="a123"/>
        </w:rPr>
        <w:t xml:space="preserve">VII. </w:t>
      </w:r>
      <w:r w:rsidR="000214FF" w:rsidRPr="00805DC1">
        <w:rPr>
          <w:rStyle w:val="a123"/>
        </w:rPr>
        <w:t>BRISANJE PODATKOV</w:t>
      </w:r>
    </w:p>
    <w:p w14:paraId="63DD16F3" w14:textId="77777777" w:rsidR="00165E5B" w:rsidRPr="00805DC1" w:rsidRDefault="00165E5B">
      <w:pPr>
        <w:tabs>
          <w:tab w:val="left" w:pos="-1080"/>
          <w:tab w:val="left" w:pos="-720"/>
          <w:tab w:val="left" w:pos="0"/>
          <w:tab w:val="left" w:pos="714"/>
          <w:tab w:val="left" w:pos="1440"/>
        </w:tabs>
        <w:spacing w:line="260" w:lineRule="exact"/>
      </w:pPr>
    </w:p>
    <w:p w14:paraId="33C66603" w14:textId="7EB8510C" w:rsidR="00165E5B" w:rsidRPr="00805DC1" w:rsidRDefault="000214FF">
      <w:pPr>
        <w:tabs>
          <w:tab w:val="left" w:pos="-1080"/>
          <w:tab w:val="left" w:pos="-720"/>
          <w:tab w:val="left" w:pos="0"/>
          <w:tab w:val="left" w:pos="714"/>
          <w:tab w:val="left" w:pos="1440"/>
        </w:tabs>
        <w:spacing w:line="260" w:lineRule="exact"/>
        <w:jc w:val="center"/>
        <w:rPr>
          <w:rStyle w:val="a123"/>
          <w:spacing w:val="-3"/>
        </w:rPr>
      </w:pPr>
      <w:r w:rsidRPr="00805DC1">
        <w:rPr>
          <w:rStyle w:val="a123"/>
        </w:rPr>
        <w:t>2</w:t>
      </w:r>
      <w:r w:rsidR="00CC5223" w:rsidRPr="00805DC1">
        <w:rPr>
          <w:rStyle w:val="a123"/>
        </w:rPr>
        <w:t>6</w:t>
      </w:r>
      <w:r w:rsidRPr="00805DC1">
        <w:rPr>
          <w:rStyle w:val="a123"/>
        </w:rPr>
        <w:t>. člen</w:t>
      </w:r>
    </w:p>
    <w:p w14:paraId="7110A9F4" w14:textId="503BD06B" w:rsidR="00A824B5" w:rsidRPr="00805DC1" w:rsidRDefault="000214FF" w:rsidP="00A824B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val="0"/>
        <w:autoSpaceDE w:val="0"/>
        <w:autoSpaceDN w:val="0"/>
        <w:adjustRightInd w:val="0"/>
        <w:contextualSpacing/>
        <w:rPr>
          <w:color w:val="000000"/>
          <w:kern w:val="2"/>
        </w:rPr>
      </w:pPr>
      <w:r w:rsidRPr="00805DC1">
        <w:rPr>
          <w:rStyle w:val="a123"/>
          <w:spacing w:val="-3"/>
        </w:rPr>
        <w:t xml:space="preserve">Po preteku roka hranjenja se osebni podatki zbrišejo, uničijo, blokirajo ali </w:t>
      </w:r>
      <w:proofErr w:type="spellStart"/>
      <w:r w:rsidRPr="00805DC1">
        <w:rPr>
          <w:rStyle w:val="a123"/>
          <w:spacing w:val="-3"/>
        </w:rPr>
        <w:t>anonimizirajo</w:t>
      </w:r>
      <w:proofErr w:type="spellEnd"/>
      <w:r w:rsidRPr="00805DC1">
        <w:rPr>
          <w:rStyle w:val="a123"/>
          <w:spacing w:val="-3"/>
        </w:rPr>
        <w:t>, razen če zakon</w:t>
      </w:r>
      <w:r w:rsidR="000A0C3C" w:rsidRPr="00805DC1">
        <w:rPr>
          <w:rStyle w:val="a123"/>
          <w:spacing w:val="-3"/>
        </w:rPr>
        <w:t xml:space="preserve"> ali drug akt ne določa drugače (</w:t>
      </w:r>
      <w:r w:rsidR="00A824B5" w:rsidRPr="00805DC1">
        <w:rPr>
          <w:color w:val="000000"/>
          <w:kern w:val="2"/>
        </w:rPr>
        <w:t>podatke hranimo v skladu z zakonom, ki ureja varstvo dokumentarnega in arhivskega gradiva ter arhive ter v skladu s pisnimi strokovnimi navodili pristojnega arhiva za odbiranje arhivskega gradiva).</w:t>
      </w:r>
    </w:p>
    <w:p w14:paraId="1EE3365B" w14:textId="3C9B1622" w:rsidR="00165E5B" w:rsidRPr="00805DC1" w:rsidRDefault="00165E5B">
      <w:pPr>
        <w:tabs>
          <w:tab w:val="left" w:pos="-1080"/>
          <w:tab w:val="left" w:pos="-720"/>
          <w:tab w:val="left" w:pos="0"/>
          <w:tab w:val="left" w:pos="714"/>
          <w:tab w:val="left" w:pos="1440"/>
        </w:tabs>
        <w:spacing w:line="260" w:lineRule="exact"/>
        <w:jc w:val="both"/>
      </w:pPr>
    </w:p>
    <w:p w14:paraId="0DA903C0" w14:textId="245E3ECC" w:rsidR="00165E5B" w:rsidRPr="00805DC1" w:rsidRDefault="00E338F0">
      <w:pPr>
        <w:tabs>
          <w:tab w:val="left" w:pos="-1080"/>
          <w:tab w:val="left" w:pos="-720"/>
          <w:tab w:val="left" w:pos="0"/>
          <w:tab w:val="left" w:pos="714"/>
          <w:tab w:val="left" w:pos="1440"/>
        </w:tabs>
        <w:spacing w:line="260" w:lineRule="exact"/>
        <w:jc w:val="both"/>
        <w:rPr>
          <w:rStyle w:val="a123"/>
          <w:bCs/>
          <w:color w:val="000000" w:themeColor="text1"/>
          <w:spacing w:val="-3"/>
        </w:rPr>
      </w:pPr>
      <w:r w:rsidRPr="00805DC1">
        <w:rPr>
          <w:rStyle w:val="a123"/>
          <w:bCs/>
          <w:color w:val="000000" w:themeColor="text1"/>
          <w:spacing w:val="-3"/>
        </w:rPr>
        <w:t xml:space="preserve">Osebni podatki, ki so del pogodb, </w:t>
      </w:r>
      <w:r w:rsidR="00653383" w:rsidRPr="00805DC1">
        <w:rPr>
          <w:rStyle w:val="a123"/>
          <w:bCs/>
          <w:color w:val="000000" w:themeColor="text1"/>
          <w:spacing w:val="-3"/>
        </w:rPr>
        <w:t xml:space="preserve">se </w:t>
      </w:r>
      <w:r w:rsidR="000214FF" w:rsidRPr="00805DC1">
        <w:rPr>
          <w:rStyle w:val="a123"/>
          <w:bCs/>
          <w:color w:val="000000" w:themeColor="text1"/>
          <w:spacing w:val="-3"/>
        </w:rPr>
        <w:t xml:space="preserve">izbrišejo iz zbirke podatkov </w:t>
      </w:r>
      <w:r w:rsidRPr="00805DC1">
        <w:rPr>
          <w:rStyle w:val="a123"/>
          <w:bCs/>
          <w:color w:val="000000" w:themeColor="text1"/>
          <w:spacing w:val="-3"/>
        </w:rPr>
        <w:t xml:space="preserve">po izteku absolutnih zastaralnih rokov, ki so določeni v zvezi s posamezno obveznostjo ali upravičenjem. </w:t>
      </w:r>
      <w:r w:rsidR="000214FF" w:rsidRPr="00805DC1">
        <w:rPr>
          <w:rStyle w:val="a123"/>
          <w:bCs/>
          <w:color w:val="000000" w:themeColor="text1"/>
          <w:spacing w:val="-3"/>
        </w:rPr>
        <w:t xml:space="preserve"> </w:t>
      </w:r>
    </w:p>
    <w:p w14:paraId="4E9BE091" w14:textId="77777777" w:rsidR="00E338F0" w:rsidRPr="00805DC1" w:rsidRDefault="00E338F0">
      <w:pPr>
        <w:tabs>
          <w:tab w:val="left" w:pos="-1080"/>
          <w:tab w:val="left" w:pos="-720"/>
          <w:tab w:val="left" w:pos="0"/>
          <w:tab w:val="left" w:pos="714"/>
          <w:tab w:val="left" w:pos="1440"/>
        </w:tabs>
        <w:spacing w:line="260" w:lineRule="exact"/>
        <w:jc w:val="both"/>
        <w:rPr>
          <w:rStyle w:val="a123"/>
          <w:bCs/>
          <w:color w:val="000000" w:themeColor="text1"/>
          <w:spacing w:val="-3"/>
        </w:rPr>
      </w:pPr>
    </w:p>
    <w:p w14:paraId="4D02E6F4" w14:textId="4AB04D2E" w:rsidR="00E338F0" w:rsidRPr="00805DC1" w:rsidRDefault="00E338F0">
      <w:pPr>
        <w:tabs>
          <w:tab w:val="left" w:pos="-1080"/>
          <w:tab w:val="left" w:pos="-720"/>
          <w:tab w:val="left" w:pos="0"/>
          <w:tab w:val="left" w:pos="714"/>
          <w:tab w:val="left" w:pos="1440"/>
        </w:tabs>
        <w:spacing w:line="260" w:lineRule="exact"/>
        <w:jc w:val="both"/>
        <w:rPr>
          <w:color w:val="000000" w:themeColor="text1"/>
        </w:rPr>
      </w:pPr>
      <w:r w:rsidRPr="00805DC1">
        <w:rPr>
          <w:rStyle w:val="a123"/>
          <w:bCs/>
          <w:color w:val="000000" w:themeColor="text1"/>
          <w:spacing w:val="-3"/>
        </w:rPr>
        <w:t>Osebni podatki, ki se obdelujejo na podlagi privolitve, se izbrišejo najkasneje 15. dan po prejemu preklica.</w:t>
      </w:r>
    </w:p>
    <w:p w14:paraId="28018331" w14:textId="77777777" w:rsidR="00165E5B" w:rsidRPr="00805DC1" w:rsidRDefault="00165E5B">
      <w:pPr>
        <w:tabs>
          <w:tab w:val="left" w:pos="-1080"/>
          <w:tab w:val="left" w:pos="-720"/>
          <w:tab w:val="left" w:pos="0"/>
          <w:tab w:val="left" w:pos="714"/>
          <w:tab w:val="left" w:pos="1440"/>
        </w:tabs>
        <w:spacing w:line="260" w:lineRule="exact"/>
      </w:pPr>
    </w:p>
    <w:p w14:paraId="5D12A93E" w14:textId="220D298C" w:rsidR="00165E5B" w:rsidRPr="00805DC1" w:rsidRDefault="000214FF">
      <w:pPr>
        <w:tabs>
          <w:tab w:val="left" w:pos="-1080"/>
          <w:tab w:val="left" w:pos="-720"/>
          <w:tab w:val="left" w:pos="0"/>
          <w:tab w:val="left" w:pos="714"/>
          <w:tab w:val="left" w:pos="1440"/>
        </w:tabs>
        <w:spacing w:line="260" w:lineRule="exact"/>
        <w:jc w:val="center"/>
        <w:rPr>
          <w:rStyle w:val="a123"/>
          <w:spacing w:val="-3"/>
        </w:rPr>
      </w:pPr>
      <w:r w:rsidRPr="00805DC1">
        <w:rPr>
          <w:rStyle w:val="a123"/>
        </w:rPr>
        <w:t>2</w:t>
      </w:r>
      <w:r w:rsidR="00CC5223" w:rsidRPr="00805DC1">
        <w:rPr>
          <w:rStyle w:val="a123"/>
        </w:rPr>
        <w:t>7</w:t>
      </w:r>
      <w:r w:rsidRPr="00805DC1">
        <w:rPr>
          <w:rStyle w:val="a123"/>
        </w:rPr>
        <w:t>. člen</w:t>
      </w:r>
    </w:p>
    <w:p w14:paraId="2FF3A370" w14:textId="22BF216F" w:rsidR="00165E5B" w:rsidRPr="00805DC1" w:rsidRDefault="000214FF">
      <w:pPr>
        <w:tabs>
          <w:tab w:val="left" w:pos="-1080"/>
          <w:tab w:val="left" w:pos="-720"/>
          <w:tab w:val="left" w:pos="0"/>
          <w:tab w:val="left" w:pos="714"/>
          <w:tab w:val="left" w:pos="1440"/>
        </w:tabs>
        <w:spacing w:line="260" w:lineRule="exact"/>
        <w:jc w:val="both"/>
      </w:pPr>
      <w:r w:rsidRPr="00805DC1">
        <w:rPr>
          <w:rStyle w:val="a123"/>
          <w:spacing w:val="-3"/>
        </w:rPr>
        <w:t xml:space="preserve">Za brisanje podatkov </w:t>
      </w:r>
      <w:r w:rsidR="00011404" w:rsidRPr="00805DC1">
        <w:rPr>
          <w:rStyle w:val="a123"/>
          <w:spacing w:val="-3"/>
        </w:rPr>
        <w:t>z nosilcev podatkov</w:t>
      </w:r>
      <w:r w:rsidRPr="00805DC1">
        <w:rPr>
          <w:rStyle w:val="a123"/>
          <w:spacing w:val="-3"/>
        </w:rPr>
        <w:t xml:space="preserve"> se uporabi takšna metoda brisanja, da je nemogoča restavracija vseh ali dela brisanih podatkov.</w:t>
      </w:r>
    </w:p>
    <w:p w14:paraId="30D1D974" w14:textId="77777777" w:rsidR="00165E5B" w:rsidRPr="00805DC1" w:rsidRDefault="00165E5B">
      <w:pPr>
        <w:tabs>
          <w:tab w:val="left" w:pos="-1080"/>
          <w:tab w:val="left" w:pos="-720"/>
          <w:tab w:val="left" w:pos="0"/>
          <w:tab w:val="left" w:pos="714"/>
          <w:tab w:val="left" w:pos="1440"/>
        </w:tabs>
        <w:spacing w:line="260" w:lineRule="exact"/>
        <w:jc w:val="both"/>
      </w:pPr>
    </w:p>
    <w:p w14:paraId="7D9001D7" w14:textId="3C038432" w:rsidR="00165E5B" w:rsidRPr="00805DC1" w:rsidRDefault="000214FF">
      <w:pPr>
        <w:tabs>
          <w:tab w:val="left" w:pos="-1080"/>
          <w:tab w:val="left" w:pos="-720"/>
          <w:tab w:val="left" w:pos="0"/>
          <w:tab w:val="left" w:pos="714"/>
          <w:tab w:val="left" w:pos="1440"/>
        </w:tabs>
        <w:spacing w:line="260" w:lineRule="exact"/>
        <w:jc w:val="both"/>
      </w:pPr>
      <w:r w:rsidRPr="00805DC1">
        <w:rPr>
          <w:rStyle w:val="a123"/>
          <w:spacing w:val="-3"/>
        </w:rPr>
        <w:t xml:space="preserve">Podatki na klasičnih medijih (listine, kartoteke, register, seznam, </w:t>
      </w:r>
      <w:r w:rsidR="00CC5223" w:rsidRPr="00805DC1">
        <w:rPr>
          <w:rStyle w:val="a123"/>
          <w:spacing w:val="-3"/>
        </w:rPr>
        <w:t>itd.</w:t>
      </w:r>
      <w:r w:rsidRPr="00805DC1">
        <w:rPr>
          <w:rStyle w:val="a123"/>
          <w:spacing w:val="-3"/>
        </w:rPr>
        <w:t xml:space="preserve">) se uničijo na način, ki onemogoča </w:t>
      </w:r>
      <w:r w:rsidR="00836B80" w:rsidRPr="00805DC1">
        <w:rPr>
          <w:rStyle w:val="a123"/>
          <w:spacing w:val="-3"/>
        </w:rPr>
        <w:t>branje</w:t>
      </w:r>
      <w:r w:rsidRPr="00805DC1">
        <w:rPr>
          <w:rStyle w:val="a123"/>
          <w:spacing w:val="-3"/>
        </w:rPr>
        <w:t xml:space="preserve"> vseh ali dela uničenih podatkov.</w:t>
      </w:r>
    </w:p>
    <w:p w14:paraId="18A398FB" w14:textId="77777777" w:rsidR="00165E5B" w:rsidRPr="00805DC1" w:rsidRDefault="00165E5B">
      <w:pPr>
        <w:tabs>
          <w:tab w:val="left" w:pos="-1080"/>
          <w:tab w:val="left" w:pos="-720"/>
          <w:tab w:val="left" w:pos="0"/>
          <w:tab w:val="left" w:pos="714"/>
          <w:tab w:val="left" w:pos="1440"/>
        </w:tabs>
        <w:spacing w:line="260" w:lineRule="exact"/>
        <w:jc w:val="both"/>
      </w:pPr>
    </w:p>
    <w:p w14:paraId="5730A308" w14:textId="77777777" w:rsidR="00165E5B" w:rsidRPr="00805DC1" w:rsidRDefault="000214FF">
      <w:pPr>
        <w:tabs>
          <w:tab w:val="left" w:pos="-1080"/>
          <w:tab w:val="left" w:pos="-720"/>
          <w:tab w:val="left" w:pos="0"/>
          <w:tab w:val="left" w:pos="714"/>
          <w:tab w:val="left" w:pos="1440"/>
        </w:tabs>
        <w:spacing w:line="260" w:lineRule="exact"/>
        <w:jc w:val="both"/>
      </w:pPr>
      <w:r w:rsidRPr="00805DC1">
        <w:rPr>
          <w:rStyle w:val="a123"/>
          <w:spacing w:val="-3"/>
        </w:rPr>
        <w:t xml:space="preserve">Na enak način se uničuje pomožno gradivo (npr. matrice, izračune in grafikone, skice, poskusne oziroma neuspešne izpise ipd.). </w:t>
      </w:r>
    </w:p>
    <w:p w14:paraId="7FEB5F8A" w14:textId="77777777" w:rsidR="00165E5B" w:rsidRPr="00805DC1" w:rsidRDefault="00165E5B">
      <w:pPr>
        <w:tabs>
          <w:tab w:val="left" w:pos="-1080"/>
          <w:tab w:val="left" w:pos="-720"/>
          <w:tab w:val="left" w:pos="0"/>
          <w:tab w:val="left" w:pos="714"/>
          <w:tab w:val="left" w:pos="1440"/>
        </w:tabs>
        <w:spacing w:line="260" w:lineRule="exact"/>
        <w:jc w:val="both"/>
      </w:pPr>
    </w:p>
    <w:p w14:paraId="03BD3815" w14:textId="77777777" w:rsidR="00165E5B" w:rsidRPr="00805DC1" w:rsidRDefault="000214FF">
      <w:pPr>
        <w:tabs>
          <w:tab w:val="left" w:pos="-1080"/>
          <w:tab w:val="left" w:pos="-720"/>
          <w:tab w:val="left" w:pos="0"/>
          <w:tab w:val="left" w:pos="714"/>
          <w:tab w:val="left" w:pos="1440"/>
        </w:tabs>
        <w:spacing w:line="260" w:lineRule="exact"/>
        <w:jc w:val="both"/>
      </w:pPr>
      <w:r w:rsidRPr="00805DC1">
        <w:rPr>
          <w:rStyle w:val="a123"/>
          <w:spacing w:val="-3"/>
        </w:rPr>
        <w:t>Prepovedano je odmetavati odpadne nosilce podatkov z osebnimi podatki v koše za smeti.</w:t>
      </w:r>
    </w:p>
    <w:p w14:paraId="0D1D365A" w14:textId="77777777" w:rsidR="00165E5B" w:rsidRPr="00805DC1" w:rsidRDefault="00165E5B">
      <w:pPr>
        <w:tabs>
          <w:tab w:val="left" w:pos="-1080"/>
          <w:tab w:val="left" w:pos="-720"/>
          <w:tab w:val="left" w:pos="0"/>
          <w:tab w:val="left" w:pos="714"/>
          <w:tab w:val="left" w:pos="1440"/>
        </w:tabs>
        <w:spacing w:line="260" w:lineRule="exact"/>
        <w:jc w:val="both"/>
      </w:pPr>
    </w:p>
    <w:p w14:paraId="7E8CDE8E" w14:textId="77777777" w:rsidR="00CC5223" w:rsidRPr="00805DC1" w:rsidRDefault="000214FF" w:rsidP="00CC5223">
      <w:pPr>
        <w:tabs>
          <w:tab w:val="left" w:pos="-1080"/>
          <w:tab w:val="left" w:pos="-720"/>
          <w:tab w:val="left" w:pos="0"/>
          <w:tab w:val="left" w:pos="714"/>
          <w:tab w:val="left" w:pos="1440"/>
        </w:tabs>
        <w:spacing w:line="260" w:lineRule="exact"/>
        <w:jc w:val="both"/>
        <w:rPr>
          <w:rStyle w:val="a123"/>
          <w:spacing w:val="-3"/>
        </w:rPr>
      </w:pPr>
      <w:r w:rsidRPr="00805DC1">
        <w:rPr>
          <w:rStyle w:val="a123"/>
          <w:spacing w:val="-3"/>
        </w:rPr>
        <w:t xml:space="preserve">Pri prenosu nosilcev osebnih podatkov na mesto uničenja je potrebno zagotoviti ustrezno </w:t>
      </w:r>
      <w:r w:rsidR="00011404" w:rsidRPr="00805DC1">
        <w:rPr>
          <w:rStyle w:val="a123"/>
          <w:spacing w:val="-3"/>
        </w:rPr>
        <w:t>varnost osebnih podatkov</w:t>
      </w:r>
      <w:r w:rsidR="00305A15" w:rsidRPr="00805DC1">
        <w:rPr>
          <w:rStyle w:val="a123"/>
          <w:spacing w:val="-3"/>
        </w:rPr>
        <w:t xml:space="preserve"> tudi v času prenosa</w:t>
      </w:r>
      <w:r w:rsidR="00011404" w:rsidRPr="00805DC1">
        <w:rPr>
          <w:rStyle w:val="a123"/>
          <w:spacing w:val="-3"/>
        </w:rPr>
        <w:t>/prevoza</w:t>
      </w:r>
      <w:r w:rsidR="00305A15" w:rsidRPr="00805DC1">
        <w:rPr>
          <w:rStyle w:val="a123"/>
          <w:spacing w:val="-3"/>
        </w:rPr>
        <w:t>.</w:t>
      </w:r>
    </w:p>
    <w:p w14:paraId="0B4D3446" w14:textId="77777777" w:rsidR="00CC5223" w:rsidRDefault="00CC5223" w:rsidP="00CC5223">
      <w:pPr>
        <w:tabs>
          <w:tab w:val="left" w:pos="-1080"/>
          <w:tab w:val="left" w:pos="-720"/>
          <w:tab w:val="left" w:pos="0"/>
          <w:tab w:val="left" w:pos="714"/>
          <w:tab w:val="left" w:pos="1440"/>
        </w:tabs>
        <w:spacing w:line="260" w:lineRule="exact"/>
        <w:jc w:val="both"/>
        <w:rPr>
          <w:rStyle w:val="a123"/>
        </w:rPr>
      </w:pPr>
    </w:p>
    <w:p w14:paraId="4F8DA0D0" w14:textId="77777777" w:rsidR="00D516A8" w:rsidRDefault="00D516A8" w:rsidP="00CC5223">
      <w:pPr>
        <w:tabs>
          <w:tab w:val="left" w:pos="-1080"/>
          <w:tab w:val="left" w:pos="-720"/>
          <w:tab w:val="left" w:pos="0"/>
          <w:tab w:val="left" w:pos="714"/>
          <w:tab w:val="left" w:pos="1440"/>
        </w:tabs>
        <w:spacing w:line="260" w:lineRule="exact"/>
        <w:jc w:val="both"/>
        <w:rPr>
          <w:rStyle w:val="a123"/>
        </w:rPr>
      </w:pPr>
    </w:p>
    <w:p w14:paraId="075F1A9E" w14:textId="77777777" w:rsidR="00D516A8" w:rsidRDefault="00D516A8" w:rsidP="00CC5223">
      <w:pPr>
        <w:tabs>
          <w:tab w:val="left" w:pos="-1080"/>
          <w:tab w:val="left" w:pos="-720"/>
          <w:tab w:val="left" w:pos="0"/>
          <w:tab w:val="left" w:pos="714"/>
          <w:tab w:val="left" w:pos="1440"/>
        </w:tabs>
        <w:spacing w:line="260" w:lineRule="exact"/>
        <w:jc w:val="both"/>
        <w:rPr>
          <w:rStyle w:val="a123"/>
        </w:rPr>
      </w:pPr>
    </w:p>
    <w:p w14:paraId="668CC4B6" w14:textId="77777777" w:rsidR="00D516A8" w:rsidRDefault="00D516A8" w:rsidP="00CC5223">
      <w:pPr>
        <w:tabs>
          <w:tab w:val="left" w:pos="-1080"/>
          <w:tab w:val="left" w:pos="-720"/>
          <w:tab w:val="left" w:pos="0"/>
          <w:tab w:val="left" w:pos="714"/>
          <w:tab w:val="left" w:pos="1440"/>
        </w:tabs>
        <w:spacing w:line="260" w:lineRule="exact"/>
        <w:jc w:val="both"/>
        <w:rPr>
          <w:rStyle w:val="a123"/>
        </w:rPr>
      </w:pPr>
    </w:p>
    <w:p w14:paraId="4163657D" w14:textId="77777777" w:rsidR="00D516A8" w:rsidRDefault="00D516A8" w:rsidP="00CC5223">
      <w:pPr>
        <w:tabs>
          <w:tab w:val="left" w:pos="-1080"/>
          <w:tab w:val="left" w:pos="-720"/>
          <w:tab w:val="left" w:pos="0"/>
          <w:tab w:val="left" w:pos="714"/>
          <w:tab w:val="left" w:pos="1440"/>
        </w:tabs>
        <w:spacing w:line="260" w:lineRule="exact"/>
        <w:jc w:val="both"/>
        <w:rPr>
          <w:rStyle w:val="a123"/>
        </w:rPr>
      </w:pPr>
    </w:p>
    <w:p w14:paraId="1D39516A" w14:textId="77777777" w:rsidR="00D516A8" w:rsidRDefault="00D516A8" w:rsidP="00CC5223">
      <w:pPr>
        <w:tabs>
          <w:tab w:val="left" w:pos="-1080"/>
          <w:tab w:val="left" w:pos="-720"/>
          <w:tab w:val="left" w:pos="0"/>
          <w:tab w:val="left" w:pos="714"/>
          <w:tab w:val="left" w:pos="1440"/>
        </w:tabs>
        <w:spacing w:line="260" w:lineRule="exact"/>
        <w:jc w:val="both"/>
        <w:rPr>
          <w:rStyle w:val="a123"/>
        </w:rPr>
      </w:pPr>
    </w:p>
    <w:p w14:paraId="3AF523A7" w14:textId="77777777" w:rsidR="00D516A8" w:rsidRPr="00805DC1" w:rsidRDefault="00D516A8" w:rsidP="00CC5223">
      <w:pPr>
        <w:tabs>
          <w:tab w:val="left" w:pos="-1080"/>
          <w:tab w:val="left" w:pos="-720"/>
          <w:tab w:val="left" w:pos="0"/>
          <w:tab w:val="left" w:pos="714"/>
          <w:tab w:val="left" w:pos="1440"/>
        </w:tabs>
        <w:spacing w:line="260" w:lineRule="exact"/>
        <w:jc w:val="both"/>
        <w:rPr>
          <w:rStyle w:val="a123"/>
        </w:rPr>
      </w:pPr>
    </w:p>
    <w:p w14:paraId="0066FE6C" w14:textId="7D42EB63" w:rsidR="00165E5B" w:rsidRPr="00805DC1" w:rsidRDefault="000214FF" w:rsidP="00CC5223">
      <w:pPr>
        <w:tabs>
          <w:tab w:val="left" w:pos="-1080"/>
          <w:tab w:val="left" w:pos="-720"/>
          <w:tab w:val="left" w:pos="0"/>
          <w:tab w:val="left" w:pos="714"/>
          <w:tab w:val="left" w:pos="1440"/>
        </w:tabs>
        <w:spacing w:line="260" w:lineRule="exact"/>
        <w:jc w:val="center"/>
      </w:pPr>
      <w:r w:rsidRPr="00805DC1">
        <w:rPr>
          <w:rStyle w:val="a123"/>
        </w:rPr>
        <w:t>VII</w:t>
      </w:r>
      <w:r w:rsidR="004E1CC7" w:rsidRPr="00805DC1">
        <w:rPr>
          <w:rStyle w:val="a123"/>
        </w:rPr>
        <w:t>I</w:t>
      </w:r>
      <w:r w:rsidRPr="00805DC1">
        <w:rPr>
          <w:rStyle w:val="a123"/>
        </w:rPr>
        <w:t>. UKREPANJE OB SUMU NEPOOBLAŠČENEGA DOSTOPA</w:t>
      </w:r>
    </w:p>
    <w:p w14:paraId="0A3B3753" w14:textId="77777777" w:rsidR="00165E5B" w:rsidRPr="00805DC1" w:rsidRDefault="00165E5B">
      <w:pPr>
        <w:tabs>
          <w:tab w:val="left" w:pos="-1080"/>
          <w:tab w:val="left" w:pos="-720"/>
          <w:tab w:val="left" w:pos="0"/>
          <w:tab w:val="left" w:pos="714"/>
          <w:tab w:val="left" w:pos="1440"/>
        </w:tabs>
        <w:spacing w:line="260" w:lineRule="exact"/>
        <w:jc w:val="center"/>
      </w:pPr>
    </w:p>
    <w:p w14:paraId="1CC62693" w14:textId="0C7EF3D2" w:rsidR="00165E5B" w:rsidRPr="00805DC1" w:rsidRDefault="000214FF">
      <w:pPr>
        <w:tabs>
          <w:tab w:val="left" w:pos="-1080"/>
          <w:tab w:val="left" w:pos="-720"/>
          <w:tab w:val="left" w:pos="0"/>
          <w:tab w:val="left" w:pos="714"/>
          <w:tab w:val="left" w:pos="1440"/>
        </w:tabs>
        <w:spacing w:line="260" w:lineRule="exact"/>
        <w:jc w:val="center"/>
        <w:rPr>
          <w:rStyle w:val="a123"/>
        </w:rPr>
      </w:pPr>
      <w:r w:rsidRPr="00805DC1">
        <w:rPr>
          <w:rStyle w:val="a123"/>
        </w:rPr>
        <w:t>2</w:t>
      </w:r>
      <w:r w:rsidR="00CC5223" w:rsidRPr="00805DC1">
        <w:rPr>
          <w:rStyle w:val="a123"/>
        </w:rPr>
        <w:t>8</w:t>
      </w:r>
      <w:r w:rsidRPr="00805DC1">
        <w:rPr>
          <w:rStyle w:val="a123"/>
        </w:rPr>
        <w:t>. člen</w:t>
      </w:r>
    </w:p>
    <w:p w14:paraId="78C298D3" w14:textId="31F1F1CC" w:rsidR="00165E5B" w:rsidRPr="00805DC1" w:rsidRDefault="000214FF">
      <w:pPr>
        <w:tabs>
          <w:tab w:val="left" w:pos="-1080"/>
          <w:tab w:val="left" w:pos="-720"/>
          <w:tab w:val="left" w:pos="0"/>
          <w:tab w:val="left" w:pos="714"/>
          <w:tab w:val="left" w:pos="1440"/>
        </w:tabs>
        <w:spacing w:line="260" w:lineRule="exact"/>
        <w:jc w:val="both"/>
        <w:rPr>
          <w:rStyle w:val="a123"/>
          <w:spacing w:val="-3"/>
        </w:rPr>
      </w:pPr>
      <w:r w:rsidRPr="00805DC1">
        <w:rPr>
          <w:rStyle w:val="a123"/>
        </w:rPr>
        <w:t xml:space="preserve">Vsi zaposleni so dolžni izvajati ukrepe za preprečevanje zlorabe osebnih podatkov in morajo z osebnimi podatki, s katerimi se seznanijo pri svojem delu, ravnati </w:t>
      </w:r>
      <w:r w:rsidR="00905D6F" w:rsidRPr="00805DC1">
        <w:rPr>
          <w:rStyle w:val="a123"/>
        </w:rPr>
        <w:t xml:space="preserve">odgovorno, </w:t>
      </w:r>
      <w:r w:rsidRPr="00805DC1">
        <w:rPr>
          <w:rStyle w:val="a123"/>
        </w:rPr>
        <w:t xml:space="preserve">vestno in skrbno. </w:t>
      </w:r>
    </w:p>
    <w:p w14:paraId="45748372" w14:textId="77777777" w:rsidR="00653383" w:rsidRPr="00805DC1" w:rsidRDefault="00653383">
      <w:pPr>
        <w:tabs>
          <w:tab w:val="left" w:pos="-1080"/>
          <w:tab w:val="left" w:pos="-720"/>
          <w:tab w:val="left" w:pos="0"/>
          <w:tab w:val="left" w:pos="714"/>
          <w:tab w:val="left" w:pos="1440"/>
        </w:tabs>
        <w:spacing w:line="260" w:lineRule="exact"/>
        <w:jc w:val="both"/>
        <w:rPr>
          <w:rStyle w:val="a123"/>
          <w:spacing w:val="-3"/>
        </w:rPr>
      </w:pPr>
    </w:p>
    <w:p w14:paraId="5C6DD9E3" w14:textId="1AF0FFCB" w:rsidR="00165E5B" w:rsidRPr="00805DC1" w:rsidRDefault="000214FF">
      <w:pPr>
        <w:tabs>
          <w:tab w:val="left" w:pos="-1080"/>
          <w:tab w:val="left" w:pos="-720"/>
          <w:tab w:val="left" w:pos="0"/>
          <w:tab w:val="left" w:pos="714"/>
          <w:tab w:val="left" w:pos="1440"/>
        </w:tabs>
        <w:spacing w:line="260" w:lineRule="exact"/>
        <w:jc w:val="both"/>
      </w:pPr>
      <w:r w:rsidRPr="00805DC1">
        <w:rPr>
          <w:rStyle w:val="a123"/>
          <w:spacing w:val="-3"/>
        </w:rPr>
        <w:t>Zaposleni so dolžni o aktivnostih, ki so povezane z odkrivanjem</w:t>
      </w:r>
      <w:r w:rsidR="00905D6F" w:rsidRPr="00805DC1">
        <w:rPr>
          <w:rStyle w:val="a123"/>
          <w:spacing w:val="-3"/>
        </w:rPr>
        <w:t>,</w:t>
      </w:r>
      <w:r w:rsidRPr="00805DC1">
        <w:rPr>
          <w:rStyle w:val="a123"/>
          <w:spacing w:val="-3"/>
        </w:rPr>
        <w:t xml:space="preserve"> nepooblaščenim </w:t>
      </w:r>
      <w:r w:rsidR="00905D6F" w:rsidRPr="00805DC1">
        <w:rPr>
          <w:rStyle w:val="a123"/>
          <w:spacing w:val="-3"/>
        </w:rPr>
        <w:t xml:space="preserve">dostopom ali </w:t>
      </w:r>
      <w:r w:rsidRPr="00805DC1">
        <w:rPr>
          <w:rStyle w:val="a123"/>
          <w:spacing w:val="-3"/>
        </w:rPr>
        <w:t>uničenjem podatkov, zlonamerni ali nepooblaščeni uporabi, prilaščanju, spreminjanju ali poškodovanju takoj obvestiti pooblaščeno osebo, sami pa poskušajo takšno aktivnost preprečiti.</w:t>
      </w:r>
    </w:p>
    <w:p w14:paraId="7D4CCC07" w14:textId="77777777" w:rsidR="00165E5B" w:rsidRPr="00805DC1" w:rsidRDefault="00165E5B">
      <w:pPr>
        <w:tabs>
          <w:tab w:val="left" w:pos="-1080"/>
          <w:tab w:val="left" w:pos="-720"/>
          <w:tab w:val="left" w:pos="0"/>
          <w:tab w:val="left" w:pos="714"/>
          <w:tab w:val="left" w:pos="1440"/>
        </w:tabs>
        <w:spacing w:line="260" w:lineRule="exact"/>
        <w:jc w:val="both"/>
      </w:pPr>
    </w:p>
    <w:p w14:paraId="063C1E56" w14:textId="61633B94" w:rsidR="00165E5B" w:rsidRPr="00805DC1" w:rsidRDefault="000214FF">
      <w:pPr>
        <w:tabs>
          <w:tab w:val="left" w:pos="-1080"/>
          <w:tab w:val="left" w:pos="-720"/>
          <w:tab w:val="left" w:pos="0"/>
          <w:tab w:val="left" w:pos="714"/>
          <w:tab w:val="left" w:pos="1440"/>
        </w:tabs>
        <w:spacing w:line="260" w:lineRule="exact"/>
        <w:jc w:val="center"/>
        <w:rPr>
          <w:rStyle w:val="a123"/>
        </w:rPr>
      </w:pPr>
      <w:r w:rsidRPr="00805DC1">
        <w:rPr>
          <w:rStyle w:val="a123"/>
          <w:spacing w:val="-3"/>
        </w:rPr>
        <w:t>2</w:t>
      </w:r>
      <w:r w:rsidR="00CC5223" w:rsidRPr="00805DC1">
        <w:rPr>
          <w:rStyle w:val="a123"/>
          <w:spacing w:val="-3"/>
        </w:rPr>
        <w:t>9</w:t>
      </w:r>
      <w:r w:rsidRPr="00805DC1">
        <w:rPr>
          <w:rStyle w:val="a123"/>
          <w:spacing w:val="-3"/>
        </w:rPr>
        <w:t>. člen</w:t>
      </w:r>
    </w:p>
    <w:p w14:paraId="4B646B09" w14:textId="746ADE88" w:rsidR="00165E5B" w:rsidRPr="00805DC1" w:rsidRDefault="009D482D">
      <w:pPr>
        <w:tabs>
          <w:tab w:val="left" w:pos="-1080"/>
          <w:tab w:val="left" w:pos="-720"/>
          <w:tab w:val="left" w:pos="0"/>
          <w:tab w:val="left" w:pos="714"/>
          <w:tab w:val="left" w:pos="1440"/>
        </w:tabs>
        <w:spacing w:line="260" w:lineRule="exact"/>
        <w:jc w:val="both"/>
      </w:pPr>
      <w:r w:rsidRPr="00805DC1">
        <w:rPr>
          <w:rStyle w:val="a123"/>
          <w:spacing w:val="-3"/>
        </w:rPr>
        <w:t>Ravnat</w:t>
      </w:r>
      <w:r w:rsidR="00A824B5" w:rsidRPr="00805DC1">
        <w:rPr>
          <w:rStyle w:val="a123"/>
          <w:spacing w:val="-3"/>
        </w:rPr>
        <w:t>e</w:t>
      </w:r>
      <w:r w:rsidRPr="00805DC1">
        <w:rPr>
          <w:rStyle w:val="a123"/>
          <w:spacing w:val="-3"/>
        </w:rPr>
        <w:t>l</w:t>
      </w:r>
      <w:r w:rsidR="00A824B5" w:rsidRPr="00805DC1">
        <w:rPr>
          <w:rStyle w:val="a123"/>
          <w:spacing w:val="-3"/>
        </w:rPr>
        <w:t xml:space="preserve">jica Sonja </w:t>
      </w:r>
      <w:proofErr w:type="spellStart"/>
      <w:r w:rsidR="00A824B5" w:rsidRPr="00805DC1">
        <w:rPr>
          <w:rStyle w:val="a123"/>
          <w:spacing w:val="-3"/>
        </w:rPr>
        <w:t>Jozelj</w:t>
      </w:r>
      <w:proofErr w:type="spellEnd"/>
      <w:r w:rsidR="000214FF" w:rsidRPr="00805DC1">
        <w:rPr>
          <w:rStyle w:val="a123"/>
        </w:rPr>
        <w:t xml:space="preserve"> mora zo</w:t>
      </w:r>
      <w:r w:rsidR="00653383" w:rsidRPr="00805DC1">
        <w:rPr>
          <w:rStyle w:val="a123"/>
        </w:rPr>
        <w:t>p</w:t>
      </w:r>
      <w:r w:rsidR="000214FF" w:rsidRPr="00805DC1">
        <w:rPr>
          <w:rStyle w:val="a123"/>
        </w:rPr>
        <w:t>er tistega, ki je zlorabil osebne podatke ali je nepooblaščeno vdrl v zbirko osebnih podatkov, ustrezno ukrepati.</w:t>
      </w:r>
    </w:p>
    <w:p w14:paraId="666B0F09" w14:textId="77777777" w:rsidR="00165E5B" w:rsidRPr="00805DC1" w:rsidRDefault="00165E5B">
      <w:pPr>
        <w:tabs>
          <w:tab w:val="left" w:pos="-1080"/>
          <w:tab w:val="left" w:pos="-720"/>
          <w:tab w:val="left" w:pos="0"/>
          <w:tab w:val="left" w:pos="714"/>
          <w:tab w:val="left" w:pos="1440"/>
        </w:tabs>
        <w:spacing w:line="260" w:lineRule="exact"/>
        <w:jc w:val="both"/>
      </w:pPr>
    </w:p>
    <w:p w14:paraId="31E17B58" w14:textId="31D2BB83" w:rsidR="00165E5B" w:rsidRDefault="000214FF" w:rsidP="00D516A8">
      <w:pPr>
        <w:tabs>
          <w:tab w:val="left" w:pos="-1080"/>
          <w:tab w:val="left" w:pos="-720"/>
          <w:tab w:val="left" w:pos="0"/>
          <w:tab w:val="left" w:pos="714"/>
          <w:tab w:val="left" w:pos="1440"/>
        </w:tabs>
        <w:spacing w:line="260" w:lineRule="exact"/>
        <w:jc w:val="both"/>
        <w:rPr>
          <w:rStyle w:val="a123"/>
          <w:spacing w:val="-3"/>
        </w:rPr>
      </w:pPr>
      <w:r w:rsidRPr="00805DC1">
        <w:rPr>
          <w:rStyle w:val="a123"/>
        </w:rPr>
        <w:t>Za zlorabo osebnih podatkov šteje vsaka uporaba osebnih podatkov v namene, ki niso v skladu z nameni zbiranja, določenimi v zakonu, na podlagi katerega se zbirajo</w:t>
      </w:r>
      <w:r w:rsidR="00653383" w:rsidRPr="00805DC1">
        <w:rPr>
          <w:rStyle w:val="a123"/>
        </w:rPr>
        <w:t>,</w:t>
      </w:r>
      <w:r w:rsidRPr="00805DC1">
        <w:rPr>
          <w:rStyle w:val="a123"/>
        </w:rPr>
        <w:t xml:space="preserve"> ali nameni določenimi v podpisanih dogovorih</w:t>
      </w:r>
      <w:r w:rsidR="00836B80" w:rsidRPr="00805DC1">
        <w:rPr>
          <w:rStyle w:val="a123"/>
        </w:rPr>
        <w:t xml:space="preserve">, ki jih sklepa </w:t>
      </w:r>
      <w:r w:rsidR="00D516A8">
        <w:rPr>
          <w:rStyle w:val="a123"/>
          <w:spacing w:val="-3"/>
        </w:rPr>
        <w:t>OŠ.</w:t>
      </w:r>
    </w:p>
    <w:p w14:paraId="1DFDEF51" w14:textId="77777777" w:rsidR="00D516A8" w:rsidRPr="00805DC1" w:rsidRDefault="00D516A8" w:rsidP="00D516A8">
      <w:pPr>
        <w:tabs>
          <w:tab w:val="left" w:pos="-1080"/>
          <w:tab w:val="left" w:pos="-720"/>
          <w:tab w:val="left" w:pos="0"/>
          <w:tab w:val="left" w:pos="714"/>
          <w:tab w:val="left" w:pos="1440"/>
        </w:tabs>
        <w:spacing w:line="260" w:lineRule="exact"/>
        <w:jc w:val="both"/>
      </w:pPr>
    </w:p>
    <w:p w14:paraId="3E98D622" w14:textId="061D63D2" w:rsidR="00905D6F" w:rsidRPr="00805DC1" w:rsidRDefault="00CC5223">
      <w:pPr>
        <w:tabs>
          <w:tab w:val="left" w:pos="-1080"/>
          <w:tab w:val="left" w:pos="-720"/>
          <w:tab w:val="left" w:pos="0"/>
          <w:tab w:val="left" w:pos="714"/>
          <w:tab w:val="left" w:pos="1440"/>
        </w:tabs>
        <w:spacing w:line="260" w:lineRule="exact"/>
        <w:jc w:val="center"/>
      </w:pPr>
      <w:r w:rsidRPr="00805DC1">
        <w:t>30</w:t>
      </w:r>
      <w:r w:rsidR="00905D6F" w:rsidRPr="00805DC1">
        <w:t>. člen</w:t>
      </w:r>
    </w:p>
    <w:p w14:paraId="085BA22F" w14:textId="29324DB1" w:rsidR="00905D6F" w:rsidRPr="00805DC1" w:rsidRDefault="00353F3F" w:rsidP="00905D6F">
      <w:pPr>
        <w:tabs>
          <w:tab w:val="left" w:pos="-1080"/>
          <w:tab w:val="left" w:pos="-720"/>
          <w:tab w:val="left" w:pos="0"/>
          <w:tab w:val="left" w:pos="714"/>
          <w:tab w:val="left" w:pos="1440"/>
        </w:tabs>
        <w:spacing w:line="260" w:lineRule="exact"/>
        <w:jc w:val="both"/>
      </w:pPr>
      <w:r w:rsidRPr="00805DC1">
        <w:t>Za obveščanje I</w:t>
      </w:r>
      <w:r w:rsidR="00A45B8B" w:rsidRPr="00805DC1">
        <w:t xml:space="preserve">nformacijskega </w:t>
      </w:r>
      <w:proofErr w:type="spellStart"/>
      <w:r w:rsidR="00A45B8B" w:rsidRPr="00805DC1">
        <w:t>poblaščenca</w:t>
      </w:r>
      <w:proofErr w:type="spellEnd"/>
      <w:r w:rsidR="00A45B8B" w:rsidRPr="00805DC1">
        <w:t xml:space="preserve"> o kr</w:t>
      </w:r>
      <w:r w:rsidRPr="00805DC1">
        <w:t>šitvah varstva osebnih podatkov po 33. členu Splošne uredbe je odgovor</w:t>
      </w:r>
      <w:r w:rsidR="00836B80" w:rsidRPr="00805DC1">
        <w:t>en ravnatelj</w:t>
      </w:r>
      <w:r w:rsidRPr="00805DC1">
        <w:t>.</w:t>
      </w:r>
    </w:p>
    <w:p w14:paraId="67B6CFC5" w14:textId="77777777" w:rsidR="00A45B8B" w:rsidRPr="00805DC1" w:rsidRDefault="00A45B8B" w:rsidP="00CC5223">
      <w:pPr>
        <w:tabs>
          <w:tab w:val="left" w:pos="-1080"/>
          <w:tab w:val="left" w:pos="-720"/>
          <w:tab w:val="left" w:pos="0"/>
          <w:tab w:val="left" w:pos="714"/>
          <w:tab w:val="left" w:pos="1440"/>
        </w:tabs>
        <w:spacing w:line="260" w:lineRule="exact"/>
      </w:pPr>
    </w:p>
    <w:p w14:paraId="33C4DD6E" w14:textId="3B432745" w:rsidR="00165E5B" w:rsidRPr="00805DC1" w:rsidRDefault="004E1CC7">
      <w:pPr>
        <w:tabs>
          <w:tab w:val="left" w:pos="-1080"/>
          <w:tab w:val="left" w:pos="-720"/>
          <w:tab w:val="left" w:pos="0"/>
          <w:tab w:val="left" w:pos="714"/>
          <w:tab w:val="left" w:pos="1440"/>
        </w:tabs>
        <w:spacing w:line="260" w:lineRule="exact"/>
        <w:jc w:val="center"/>
      </w:pPr>
      <w:r w:rsidRPr="00805DC1">
        <w:rPr>
          <w:rStyle w:val="a123"/>
        </w:rPr>
        <w:t>IX</w:t>
      </w:r>
      <w:r w:rsidR="000214FF" w:rsidRPr="00805DC1">
        <w:rPr>
          <w:rStyle w:val="a123"/>
        </w:rPr>
        <w:t>. ODGOVORNOST ZA IZVAJANJE VARNOSTNIH UKREPOV IN POSTOPKOV</w:t>
      </w:r>
    </w:p>
    <w:p w14:paraId="226F91C4" w14:textId="77777777" w:rsidR="00165E5B" w:rsidRPr="00805DC1" w:rsidRDefault="00165E5B">
      <w:pPr>
        <w:tabs>
          <w:tab w:val="left" w:pos="-1080"/>
          <w:tab w:val="left" w:pos="-720"/>
          <w:tab w:val="left" w:pos="0"/>
          <w:tab w:val="left" w:pos="714"/>
          <w:tab w:val="left" w:pos="1440"/>
        </w:tabs>
        <w:spacing w:line="260" w:lineRule="exact"/>
        <w:jc w:val="center"/>
      </w:pPr>
    </w:p>
    <w:p w14:paraId="2D37C6A6" w14:textId="0EDF8BDC" w:rsidR="00165E5B" w:rsidRPr="00805DC1" w:rsidRDefault="00CC5223">
      <w:pPr>
        <w:tabs>
          <w:tab w:val="left" w:pos="-1080"/>
          <w:tab w:val="left" w:pos="-720"/>
          <w:tab w:val="left" w:pos="0"/>
          <w:tab w:val="left" w:pos="714"/>
          <w:tab w:val="left" w:pos="1440"/>
        </w:tabs>
        <w:spacing w:line="260" w:lineRule="exact"/>
        <w:jc w:val="center"/>
        <w:rPr>
          <w:rStyle w:val="a123"/>
          <w:spacing w:val="-3"/>
        </w:rPr>
      </w:pPr>
      <w:r w:rsidRPr="00805DC1">
        <w:rPr>
          <w:rStyle w:val="a123"/>
        </w:rPr>
        <w:t>31</w:t>
      </w:r>
      <w:r w:rsidR="000214FF" w:rsidRPr="00805DC1">
        <w:rPr>
          <w:rStyle w:val="a123"/>
        </w:rPr>
        <w:t>. člen</w:t>
      </w:r>
    </w:p>
    <w:p w14:paraId="4FCC9BDB" w14:textId="7CA7B28C" w:rsidR="00165E5B" w:rsidRPr="00805DC1" w:rsidRDefault="000214FF">
      <w:pPr>
        <w:tabs>
          <w:tab w:val="left" w:pos="-1080"/>
          <w:tab w:val="left" w:pos="-720"/>
          <w:tab w:val="left" w:pos="0"/>
          <w:tab w:val="left" w:pos="714"/>
          <w:tab w:val="left" w:pos="1440"/>
        </w:tabs>
        <w:spacing w:line="260" w:lineRule="exact"/>
        <w:jc w:val="both"/>
      </w:pPr>
      <w:r w:rsidRPr="00805DC1">
        <w:rPr>
          <w:rStyle w:val="a123"/>
          <w:spacing w:val="-3"/>
        </w:rPr>
        <w:t xml:space="preserve">Za izvajanje postopkov in ukrepov za zavarovanje osebnih podatkov so odgovorni vsi zaposleni v </w:t>
      </w:r>
      <w:r w:rsidR="00A824B5" w:rsidRPr="00805DC1">
        <w:rPr>
          <w:rStyle w:val="a123"/>
          <w:spacing w:val="-3"/>
        </w:rPr>
        <w:t>OŠ</w:t>
      </w:r>
      <w:r w:rsidRPr="00805DC1">
        <w:rPr>
          <w:rStyle w:val="a123"/>
          <w:spacing w:val="-3"/>
        </w:rPr>
        <w:t>, kot tu</w:t>
      </w:r>
      <w:r w:rsidR="00A824B5" w:rsidRPr="00805DC1">
        <w:rPr>
          <w:rStyle w:val="a123"/>
          <w:spacing w:val="-3"/>
        </w:rPr>
        <w:t>di zunanji izvajalci, ki imajo z</w:t>
      </w:r>
      <w:r w:rsidRPr="00805DC1">
        <w:rPr>
          <w:rStyle w:val="a123"/>
          <w:spacing w:val="-3"/>
        </w:rPr>
        <w:t xml:space="preserve"> </w:t>
      </w:r>
      <w:r w:rsidR="00A824B5" w:rsidRPr="00805DC1">
        <w:rPr>
          <w:rStyle w:val="a123"/>
          <w:spacing w:val="-3"/>
        </w:rPr>
        <w:t xml:space="preserve">OŠ </w:t>
      </w:r>
      <w:r w:rsidRPr="00805DC1">
        <w:rPr>
          <w:rStyle w:val="a123"/>
          <w:spacing w:val="-3"/>
        </w:rPr>
        <w:t>podpisan dogovor o sodelovanju.</w:t>
      </w:r>
    </w:p>
    <w:p w14:paraId="7783FA52" w14:textId="77777777" w:rsidR="00165E5B" w:rsidRPr="00805DC1" w:rsidRDefault="00165E5B">
      <w:pPr>
        <w:tabs>
          <w:tab w:val="left" w:pos="-1080"/>
          <w:tab w:val="left" w:pos="-720"/>
          <w:tab w:val="left" w:pos="0"/>
          <w:tab w:val="left" w:pos="714"/>
          <w:tab w:val="left" w:pos="1440"/>
        </w:tabs>
        <w:spacing w:line="260" w:lineRule="exact"/>
        <w:jc w:val="both"/>
      </w:pPr>
    </w:p>
    <w:p w14:paraId="1D270CDC" w14:textId="4F38352D" w:rsidR="00165E5B" w:rsidRPr="00805DC1" w:rsidRDefault="000214FF">
      <w:pPr>
        <w:tabs>
          <w:tab w:val="left" w:pos="-1080"/>
          <w:tab w:val="left" w:pos="-720"/>
          <w:tab w:val="left" w:pos="0"/>
          <w:tab w:val="left" w:pos="714"/>
          <w:tab w:val="left" w:pos="1440"/>
        </w:tabs>
        <w:spacing w:line="260" w:lineRule="exact"/>
        <w:jc w:val="both"/>
        <w:rPr>
          <w:rStyle w:val="a123"/>
          <w:spacing w:val="-3"/>
        </w:rPr>
      </w:pPr>
      <w:r w:rsidRPr="00805DC1">
        <w:rPr>
          <w:rStyle w:val="a123"/>
          <w:spacing w:val="-3"/>
        </w:rPr>
        <w:t xml:space="preserve">Nadzor nad izvajanjem postopkov in ukrepov, določenih s tem pravilnikom, opravlja </w:t>
      </w:r>
      <w:r w:rsidR="00836B80" w:rsidRPr="00805DC1">
        <w:rPr>
          <w:rStyle w:val="a123"/>
          <w:spacing w:val="-3"/>
        </w:rPr>
        <w:t>ravnatelj</w:t>
      </w:r>
      <w:r w:rsidR="00A824B5" w:rsidRPr="00805DC1">
        <w:rPr>
          <w:rStyle w:val="a123"/>
          <w:spacing w:val="-3"/>
        </w:rPr>
        <w:t xml:space="preserve">ica Sonja </w:t>
      </w:r>
      <w:proofErr w:type="spellStart"/>
      <w:r w:rsidR="00A824B5" w:rsidRPr="00805DC1">
        <w:rPr>
          <w:rStyle w:val="a123"/>
          <w:spacing w:val="-3"/>
        </w:rPr>
        <w:t>Jozelj</w:t>
      </w:r>
      <w:proofErr w:type="spellEnd"/>
      <w:r w:rsidR="00836B80" w:rsidRPr="00805DC1">
        <w:rPr>
          <w:rStyle w:val="a123"/>
          <w:spacing w:val="-3"/>
        </w:rPr>
        <w:t xml:space="preserve"> </w:t>
      </w:r>
      <w:r w:rsidR="00FE468C" w:rsidRPr="00805DC1">
        <w:rPr>
          <w:rStyle w:val="a123"/>
          <w:spacing w:val="-3"/>
        </w:rPr>
        <w:t>ali od nje pooblaščena oseba.</w:t>
      </w:r>
    </w:p>
    <w:p w14:paraId="7E250B24" w14:textId="77777777" w:rsidR="00165E5B" w:rsidRPr="00805DC1" w:rsidRDefault="000214FF">
      <w:pPr>
        <w:tabs>
          <w:tab w:val="left" w:pos="-1080"/>
          <w:tab w:val="left" w:pos="-720"/>
          <w:tab w:val="left" w:pos="0"/>
          <w:tab w:val="left" w:pos="714"/>
          <w:tab w:val="left" w:pos="1440"/>
        </w:tabs>
        <w:spacing w:line="260" w:lineRule="exact"/>
        <w:rPr>
          <w:rStyle w:val="a123"/>
          <w:spacing w:val="-3"/>
        </w:rPr>
      </w:pPr>
      <w:r w:rsidRPr="00805DC1">
        <w:rPr>
          <w:rStyle w:val="a123"/>
          <w:spacing w:val="-3"/>
        </w:rPr>
        <w:t xml:space="preserve"> </w:t>
      </w:r>
    </w:p>
    <w:p w14:paraId="6E295F42" w14:textId="2F001A0D" w:rsidR="00165E5B" w:rsidRPr="00805DC1" w:rsidRDefault="00ED2173">
      <w:pPr>
        <w:tabs>
          <w:tab w:val="left" w:pos="-1080"/>
          <w:tab w:val="left" w:pos="-720"/>
          <w:tab w:val="left" w:pos="0"/>
          <w:tab w:val="left" w:pos="714"/>
          <w:tab w:val="left" w:pos="1440"/>
        </w:tabs>
        <w:spacing w:line="260" w:lineRule="exact"/>
        <w:jc w:val="center"/>
        <w:rPr>
          <w:rStyle w:val="a123"/>
          <w:spacing w:val="-3"/>
        </w:rPr>
      </w:pPr>
      <w:r w:rsidRPr="00805DC1">
        <w:rPr>
          <w:rStyle w:val="a123"/>
          <w:spacing w:val="-3"/>
        </w:rPr>
        <w:t>3</w:t>
      </w:r>
      <w:r w:rsidR="00CC5223" w:rsidRPr="00805DC1">
        <w:rPr>
          <w:rStyle w:val="a123"/>
          <w:spacing w:val="-3"/>
        </w:rPr>
        <w:t>2</w:t>
      </w:r>
      <w:r w:rsidR="000214FF" w:rsidRPr="00805DC1">
        <w:rPr>
          <w:rStyle w:val="a123"/>
          <w:spacing w:val="-3"/>
        </w:rPr>
        <w:t>. člen</w:t>
      </w:r>
    </w:p>
    <w:p w14:paraId="7C9365A0" w14:textId="3A5CD3DE" w:rsidR="007928D9" w:rsidRPr="00805DC1" w:rsidRDefault="000214FF">
      <w:pPr>
        <w:tabs>
          <w:tab w:val="left" w:pos="-1080"/>
          <w:tab w:val="left" w:pos="-720"/>
          <w:tab w:val="left" w:pos="0"/>
          <w:tab w:val="left" w:pos="714"/>
          <w:tab w:val="left" w:pos="1440"/>
        </w:tabs>
        <w:spacing w:line="260" w:lineRule="exact"/>
        <w:jc w:val="both"/>
        <w:rPr>
          <w:rStyle w:val="a123"/>
          <w:spacing w:val="-3"/>
        </w:rPr>
      </w:pPr>
      <w:r w:rsidRPr="00805DC1">
        <w:rPr>
          <w:rStyle w:val="a123"/>
          <w:spacing w:val="-3"/>
        </w:rPr>
        <w:t xml:space="preserve">Pred nastopom dela delavca na delovnem mestu, </w:t>
      </w:r>
      <w:r w:rsidR="00FE468C" w:rsidRPr="00805DC1">
        <w:rPr>
          <w:rStyle w:val="a123"/>
          <w:spacing w:val="-3"/>
        </w:rPr>
        <w:t>na katerem</w:t>
      </w:r>
      <w:r w:rsidRPr="00805DC1">
        <w:rPr>
          <w:rStyle w:val="a123"/>
          <w:spacing w:val="-3"/>
        </w:rPr>
        <w:t xml:space="preserve"> se obdelujejo osebni podatki, mora delavec podpisati pisno izjavo, </w:t>
      </w:r>
      <w:r w:rsidR="00FE468C" w:rsidRPr="00805DC1">
        <w:rPr>
          <w:rStyle w:val="a123"/>
          <w:spacing w:val="-3"/>
        </w:rPr>
        <w:t>s katero se zaveže</w:t>
      </w:r>
      <w:r w:rsidRPr="00805DC1">
        <w:rPr>
          <w:rStyle w:val="a123"/>
          <w:spacing w:val="-3"/>
        </w:rPr>
        <w:t xml:space="preserve"> k varovanju osebnih podatkov ves čas trajanja delovnega razmerja,</w:t>
      </w:r>
      <w:r w:rsidR="00FE468C" w:rsidRPr="00805DC1">
        <w:rPr>
          <w:rStyle w:val="a123"/>
          <w:spacing w:val="-3"/>
        </w:rPr>
        <w:t xml:space="preserve"> pri čemer se delavca opozori, da</w:t>
      </w:r>
      <w:r w:rsidRPr="00805DC1">
        <w:rPr>
          <w:rStyle w:val="a123"/>
          <w:spacing w:val="-3"/>
        </w:rPr>
        <w:t xml:space="preserve"> obveznost varovanja osebnih podatkov ne preneha s prenehanjem delovnega razmerja</w:t>
      </w:r>
      <w:r w:rsidR="00FE468C" w:rsidRPr="00805DC1">
        <w:rPr>
          <w:rStyle w:val="a123"/>
          <w:spacing w:val="-3"/>
        </w:rPr>
        <w:t xml:space="preserve"> in da bo kršitev te obve</w:t>
      </w:r>
      <w:r w:rsidR="00CC5223" w:rsidRPr="00805DC1">
        <w:rPr>
          <w:rStyle w:val="a123"/>
          <w:spacing w:val="-3"/>
        </w:rPr>
        <w:t>z</w:t>
      </w:r>
      <w:r w:rsidR="00FE468C" w:rsidRPr="00805DC1">
        <w:rPr>
          <w:rStyle w:val="a123"/>
          <w:spacing w:val="-3"/>
        </w:rPr>
        <w:t>no</w:t>
      </w:r>
      <w:r w:rsidR="00CC5223" w:rsidRPr="00805DC1">
        <w:rPr>
          <w:rStyle w:val="a123"/>
          <w:spacing w:val="-3"/>
        </w:rPr>
        <w:t>s</w:t>
      </w:r>
      <w:r w:rsidR="00FE468C" w:rsidRPr="00805DC1">
        <w:rPr>
          <w:rStyle w:val="a123"/>
          <w:spacing w:val="-3"/>
        </w:rPr>
        <w:t>ti šteta tudi kot kršitev njegovih zavez iz pogodbe o zaposlitvi</w:t>
      </w:r>
      <w:r w:rsidR="007928D9" w:rsidRPr="00805DC1">
        <w:rPr>
          <w:rStyle w:val="a123"/>
          <w:spacing w:val="-3"/>
        </w:rPr>
        <w:t>.</w:t>
      </w:r>
    </w:p>
    <w:p w14:paraId="08210C46" w14:textId="77777777" w:rsidR="00165E5B" w:rsidRPr="00805DC1" w:rsidRDefault="00165E5B">
      <w:pPr>
        <w:tabs>
          <w:tab w:val="left" w:pos="-1080"/>
          <w:tab w:val="left" w:pos="-720"/>
          <w:tab w:val="left" w:pos="0"/>
          <w:tab w:val="left" w:pos="714"/>
          <w:tab w:val="left" w:pos="1440"/>
        </w:tabs>
        <w:spacing w:line="260" w:lineRule="exact"/>
        <w:jc w:val="center"/>
      </w:pPr>
    </w:p>
    <w:p w14:paraId="76E0A1A8" w14:textId="0227C843" w:rsidR="00165E5B" w:rsidRPr="00805DC1" w:rsidRDefault="000214FF">
      <w:pPr>
        <w:tabs>
          <w:tab w:val="left" w:pos="-1080"/>
          <w:tab w:val="left" w:pos="-720"/>
          <w:tab w:val="left" w:pos="0"/>
          <w:tab w:val="left" w:pos="714"/>
          <w:tab w:val="left" w:pos="1440"/>
        </w:tabs>
        <w:spacing w:line="260" w:lineRule="exact"/>
        <w:jc w:val="center"/>
      </w:pPr>
      <w:r w:rsidRPr="00805DC1">
        <w:rPr>
          <w:rStyle w:val="a123"/>
        </w:rPr>
        <w:t>X. KONČNE DOLOČBE:</w:t>
      </w:r>
    </w:p>
    <w:p w14:paraId="22A6AE22" w14:textId="0181410B" w:rsidR="00165E5B" w:rsidRPr="00805DC1" w:rsidRDefault="00165E5B">
      <w:pPr>
        <w:tabs>
          <w:tab w:val="left" w:pos="-1080"/>
          <w:tab w:val="left" w:pos="-720"/>
          <w:tab w:val="left" w:pos="0"/>
          <w:tab w:val="left" w:pos="714"/>
          <w:tab w:val="left" w:pos="1440"/>
        </w:tabs>
        <w:spacing w:line="260" w:lineRule="exact"/>
        <w:jc w:val="center"/>
      </w:pPr>
    </w:p>
    <w:p w14:paraId="56A8E2D7" w14:textId="77777777" w:rsidR="00264D73" w:rsidRPr="00805DC1" w:rsidRDefault="00264D73">
      <w:pPr>
        <w:tabs>
          <w:tab w:val="left" w:pos="-1080"/>
          <w:tab w:val="left" w:pos="-720"/>
          <w:tab w:val="left" w:pos="0"/>
          <w:tab w:val="left" w:pos="714"/>
          <w:tab w:val="left" w:pos="1440"/>
        </w:tabs>
        <w:spacing w:line="260" w:lineRule="exact"/>
        <w:jc w:val="center"/>
      </w:pPr>
    </w:p>
    <w:p w14:paraId="6F730AD1" w14:textId="3F854E8F" w:rsidR="00165E5B" w:rsidRPr="00805DC1" w:rsidRDefault="00ED2173">
      <w:pPr>
        <w:tabs>
          <w:tab w:val="left" w:pos="-1080"/>
          <w:tab w:val="left" w:pos="-720"/>
          <w:tab w:val="left" w:pos="0"/>
          <w:tab w:val="left" w:pos="714"/>
          <w:tab w:val="left" w:pos="1440"/>
        </w:tabs>
        <w:spacing w:line="260" w:lineRule="exact"/>
        <w:jc w:val="center"/>
      </w:pPr>
      <w:r w:rsidRPr="00805DC1">
        <w:rPr>
          <w:rStyle w:val="a123"/>
        </w:rPr>
        <w:t>3</w:t>
      </w:r>
      <w:r w:rsidR="00CC5223" w:rsidRPr="00805DC1">
        <w:rPr>
          <w:rStyle w:val="a123"/>
        </w:rPr>
        <w:t>3</w:t>
      </w:r>
      <w:r w:rsidR="000214FF" w:rsidRPr="00805DC1">
        <w:rPr>
          <w:rStyle w:val="a123"/>
        </w:rPr>
        <w:t>. člen</w:t>
      </w:r>
    </w:p>
    <w:p w14:paraId="2B72E42C" w14:textId="77777777" w:rsidR="00165E5B" w:rsidRPr="00805DC1" w:rsidRDefault="00165E5B">
      <w:pPr>
        <w:tabs>
          <w:tab w:val="left" w:pos="-1080"/>
          <w:tab w:val="left" w:pos="-720"/>
          <w:tab w:val="left" w:pos="0"/>
          <w:tab w:val="left" w:pos="714"/>
          <w:tab w:val="left" w:pos="1440"/>
        </w:tabs>
        <w:spacing w:line="260" w:lineRule="exact"/>
        <w:jc w:val="center"/>
      </w:pPr>
    </w:p>
    <w:p w14:paraId="63042630" w14:textId="33E3EF10" w:rsidR="008C13D8" w:rsidRPr="00805DC1" w:rsidRDefault="001C371D">
      <w:pPr>
        <w:tabs>
          <w:tab w:val="left" w:pos="-1080"/>
          <w:tab w:val="left" w:pos="-720"/>
          <w:tab w:val="left" w:pos="0"/>
          <w:tab w:val="left" w:pos="714"/>
          <w:tab w:val="left" w:pos="1440"/>
        </w:tabs>
        <w:spacing w:line="260" w:lineRule="exact"/>
        <w:rPr>
          <w:rStyle w:val="a123"/>
          <w:spacing w:val="-3"/>
        </w:rPr>
      </w:pPr>
      <w:r w:rsidRPr="00805DC1">
        <w:rPr>
          <w:rStyle w:val="a123"/>
          <w:spacing w:val="-3"/>
        </w:rPr>
        <w:t>Ta n</w:t>
      </w:r>
      <w:r w:rsidR="008C13D8" w:rsidRPr="00805DC1">
        <w:rPr>
          <w:rStyle w:val="a123"/>
          <w:spacing w:val="-3"/>
        </w:rPr>
        <w:t>otranji akt</w:t>
      </w:r>
      <w:r w:rsidRPr="00805DC1">
        <w:rPr>
          <w:rStyle w:val="a123"/>
          <w:spacing w:val="-3"/>
        </w:rPr>
        <w:t xml:space="preserve"> šole</w:t>
      </w:r>
      <w:r w:rsidR="008C13D8" w:rsidRPr="00805DC1">
        <w:rPr>
          <w:rStyle w:val="a123"/>
          <w:spacing w:val="-3"/>
        </w:rPr>
        <w:t xml:space="preserve"> sprejme ravnateljica</w:t>
      </w:r>
      <w:r w:rsidRPr="00805DC1">
        <w:rPr>
          <w:rStyle w:val="a123"/>
          <w:spacing w:val="-3"/>
        </w:rPr>
        <w:t xml:space="preserve"> Sonja </w:t>
      </w:r>
      <w:proofErr w:type="spellStart"/>
      <w:r w:rsidRPr="00805DC1">
        <w:rPr>
          <w:rStyle w:val="a123"/>
          <w:spacing w:val="-3"/>
        </w:rPr>
        <w:t>Jozelj</w:t>
      </w:r>
      <w:proofErr w:type="spellEnd"/>
      <w:r w:rsidR="008C13D8" w:rsidRPr="00805DC1">
        <w:rPr>
          <w:rStyle w:val="a123"/>
          <w:spacing w:val="-3"/>
        </w:rPr>
        <w:t>.</w:t>
      </w:r>
    </w:p>
    <w:p w14:paraId="7600B162" w14:textId="77777777" w:rsidR="001F1A42" w:rsidRDefault="001F1A42">
      <w:pPr>
        <w:tabs>
          <w:tab w:val="left" w:pos="-1080"/>
          <w:tab w:val="left" w:pos="-720"/>
          <w:tab w:val="left" w:pos="0"/>
          <w:tab w:val="left" w:pos="714"/>
          <w:tab w:val="left" w:pos="1440"/>
        </w:tabs>
        <w:spacing w:line="260" w:lineRule="exact"/>
        <w:rPr>
          <w:rStyle w:val="a123"/>
          <w:spacing w:val="-3"/>
        </w:rPr>
      </w:pPr>
    </w:p>
    <w:p w14:paraId="71A8235B" w14:textId="76165222" w:rsidR="00165E5B" w:rsidRPr="00DC40FE" w:rsidRDefault="000214FF">
      <w:pPr>
        <w:tabs>
          <w:tab w:val="left" w:pos="-1080"/>
          <w:tab w:val="left" w:pos="-720"/>
          <w:tab w:val="left" w:pos="0"/>
          <w:tab w:val="left" w:pos="714"/>
          <w:tab w:val="left" w:pos="1440"/>
        </w:tabs>
        <w:spacing w:line="260" w:lineRule="exact"/>
      </w:pPr>
      <w:r w:rsidRPr="00805DC1">
        <w:rPr>
          <w:rStyle w:val="a123"/>
          <w:spacing w:val="-3"/>
        </w:rPr>
        <w:t>Ta pravilnik začne veljati z dne</w:t>
      </w:r>
      <w:r w:rsidR="00A824B5" w:rsidRPr="00805DC1">
        <w:rPr>
          <w:rStyle w:val="a123"/>
          <w:spacing w:val="-3"/>
        </w:rPr>
        <w:t>m</w:t>
      </w:r>
      <w:r w:rsidRPr="00DC40FE">
        <w:rPr>
          <w:rStyle w:val="a123"/>
          <w:spacing w:val="-3"/>
        </w:rPr>
        <w:t xml:space="preserve">: </w:t>
      </w:r>
      <w:r w:rsidR="008C13D8" w:rsidRPr="00DC40FE">
        <w:rPr>
          <w:rStyle w:val="a123"/>
          <w:spacing w:val="-3"/>
        </w:rPr>
        <w:t>1</w:t>
      </w:r>
      <w:r w:rsidR="00D516A8" w:rsidRPr="00DC40FE">
        <w:rPr>
          <w:rStyle w:val="a123"/>
          <w:spacing w:val="-3"/>
        </w:rPr>
        <w:t>6</w:t>
      </w:r>
      <w:r w:rsidR="008C13D8" w:rsidRPr="00DC40FE">
        <w:rPr>
          <w:rStyle w:val="a123"/>
          <w:spacing w:val="-3"/>
        </w:rPr>
        <w:t>. 7. 2018</w:t>
      </w:r>
    </w:p>
    <w:p w14:paraId="5A613CD0" w14:textId="77777777" w:rsidR="00165E5B" w:rsidRPr="00DC40FE" w:rsidRDefault="00165E5B">
      <w:pPr>
        <w:tabs>
          <w:tab w:val="left" w:pos="-1080"/>
          <w:tab w:val="left" w:pos="-720"/>
          <w:tab w:val="left" w:pos="0"/>
          <w:tab w:val="left" w:pos="714"/>
          <w:tab w:val="left" w:pos="1440"/>
        </w:tabs>
        <w:spacing w:line="260" w:lineRule="exact"/>
      </w:pPr>
    </w:p>
    <w:p w14:paraId="5F66E0FC" w14:textId="77777777" w:rsidR="00165E5B" w:rsidRPr="00DC40FE" w:rsidRDefault="00165E5B">
      <w:pPr>
        <w:tabs>
          <w:tab w:val="left" w:pos="-1080"/>
          <w:tab w:val="left" w:pos="-720"/>
          <w:tab w:val="left" w:pos="0"/>
          <w:tab w:val="left" w:pos="714"/>
          <w:tab w:val="left" w:pos="1440"/>
        </w:tabs>
        <w:spacing w:line="260" w:lineRule="exact"/>
      </w:pPr>
    </w:p>
    <w:p w14:paraId="08D21332" w14:textId="77777777" w:rsidR="00165E5B" w:rsidRPr="00DC40FE" w:rsidRDefault="00165E5B">
      <w:pPr>
        <w:tabs>
          <w:tab w:val="left" w:pos="-1080"/>
          <w:tab w:val="left" w:pos="-720"/>
          <w:tab w:val="left" w:pos="0"/>
          <w:tab w:val="left" w:pos="714"/>
          <w:tab w:val="left" w:pos="1440"/>
        </w:tabs>
        <w:spacing w:line="260" w:lineRule="exact"/>
        <w:jc w:val="right"/>
      </w:pPr>
    </w:p>
    <w:p w14:paraId="7E370B00" w14:textId="77777777" w:rsidR="00165E5B" w:rsidRPr="00DC40FE" w:rsidRDefault="00165E5B">
      <w:pPr>
        <w:tabs>
          <w:tab w:val="left" w:pos="-1080"/>
          <w:tab w:val="left" w:pos="-720"/>
          <w:tab w:val="left" w:pos="0"/>
          <w:tab w:val="left" w:pos="714"/>
          <w:tab w:val="left" w:pos="1440"/>
        </w:tabs>
        <w:spacing w:line="260" w:lineRule="exact"/>
        <w:jc w:val="right"/>
      </w:pPr>
    </w:p>
    <w:p w14:paraId="20ADF4CA" w14:textId="7F1341D0" w:rsidR="00165E5B" w:rsidRPr="00DC40FE" w:rsidRDefault="008C13D8" w:rsidP="00305A15">
      <w:pPr>
        <w:tabs>
          <w:tab w:val="left" w:pos="-1440"/>
          <w:tab w:val="left" w:pos="-720"/>
          <w:tab w:val="left" w:pos="0"/>
          <w:tab w:val="left" w:pos="720"/>
          <w:tab w:val="left" w:pos="980"/>
          <w:tab w:val="left" w:pos="1440"/>
        </w:tabs>
        <w:spacing w:line="260" w:lineRule="exact"/>
        <w:ind w:left="1440" w:hanging="1440"/>
        <w:rPr>
          <w:iCs/>
          <w:spacing w:val="-3"/>
        </w:rPr>
      </w:pPr>
      <w:r w:rsidRPr="00DC40FE">
        <w:rPr>
          <w:iCs/>
          <w:spacing w:val="-3"/>
        </w:rPr>
        <w:t>Stari trg pri Ložu, 1</w:t>
      </w:r>
      <w:r w:rsidR="00D516A8" w:rsidRPr="00DC40FE">
        <w:rPr>
          <w:iCs/>
          <w:spacing w:val="-3"/>
        </w:rPr>
        <w:t>6</w:t>
      </w:r>
      <w:r w:rsidRPr="00DC40FE">
        <w:rPr>
          <w:iCs/>
          <w:spacing w:val="-3"/>
        </w:rPr>
        <w:t>. 7. 2018</w:t>
      </w:r>
      <w:r w:rsidR="00D516A8" w:rsidRPr="00DC40FE">
        <w:rPr>
          <w:iCs/>
          <w:spacing w:val="-3"/>
        </w:rPr>
        <w:tab/>
      </w:r>
      <w:r w:rsidR="00D516A8" w:rsidRPr="00DC40FE">
        <w:rPr>
          <w:iCs/>
          <w:spacing w:val="-3"/>
        </w:rPr>
        <w:tab/>
      </w:r>
      <w:r w:rsidR="00D516A8" w:rsidRPr="00DC40FE">
        <w:rPr>
          <w:iCs/>
          <w:spacing w:val="-3"/>
        </w:rPr>
        <w:tab/>
      </w:r>
      <w:r w:rsidR="00D516A8" w:rsidRPr="00DC40FE">
        <w:rPr>
          <w:iCs/>
          <w:spacing w:val="-3"/>
        </w:rPr>
        <w:tab/>
      </w:r>
      <w:r w:rsidR="00D516A8" w:rsidRPr="00DC40FE">
        <w:rPr>
          <w:iCs/>
          <w:spacing w:val="-3"/>
        </w:rPr>
        <w:tab/>
      </w:r>
      <w:r w:rsidR="00D516A8" w:rsidRPr="00DC40FE">
        <w:rPr>
          <w:iCs/>
          <w:spacing w:val="-3"/>
        </w:rPr>
        <w:tab/>
      </w:r>
      <w:r w:rsidR="00D516A8" w:rsidRPr="00DC40FE">
        <w:rPr>
          <w:iCs/>
          <w:spacing w:val="-3"/>
        </w:rPr>
        <w:tab/>
        <w:t>Ravnateljica</w:t>
      </w:r>
    </w:p>
    <w:p w14:paraId="79624F82" w14:textId="1776C388" w:rsidR="00D516A8" w:rsidRPr="00805DC1" w:rsidRDefault="00D516A8" w:rsidP="00305A15">
      <w:pPr>
        <w:tabs>
          <w:tab w:val="left" w:pos="-1440"/>
          <w:tab w:val="left" w:pos="-720"/>
          <w:tab w:val="left" w:pos="0"/>
          <w:tab w:val="left" w:pos="720"/>
          <w:tab w:val="left" w:pos="980"/>
          <w:tab w:val="left" w:pos="1440"/>
        </w:tabs>
        <w:spacing w:line="260" w:lineRule="exact"/>
        <w:ind w:left="1440" w:hanging="1440"/>
      </w:pPr>
      <w:r w:rsidRPr="00DC40FE">
        <w:rPr>
          <w:iCs/>
          <w:spacing w:val="-3"/>
        </w:rPr>
        <w:tab/>
      </w:r>
      <w:r w:rsidRPr="00DC40FE">
        <w:rPr>
          <w:iCs/>
          <w:spacing w:val="-3"/>
        </w:rPr>
        <w:tab/>
      </w:r>
      <w:r w:rsidRPr="00DC40FE">
        <w:rPr>
          <w:iCs/>
          <w:spacing w:val="-3"/>
        </w:rPr>
        <w:tab/>
      </w:r>
      <w:r w:rsidRPr="00DC40FE">
        <w:rPr>
          <w:iCs/>
          <w:spacing w:val="-3"/>
        </w:rPr>
        <w:tab/>
      </w:r>
      <w:r w:rsidRPr="00DC40FE">
        <w:rPr>
          <w:iCs/>
          <w:spacing w:val="-3"/>
        </w:rPr>
        <w:tab/>
      </w:r>
      <w:r w:rsidRPr="00DC40FE">
        <w:rPr>
          <w:iCs/>
          <w:spacing w:val="-3"/>
        </w:rPr>
        <w:tab/>
      </w:r>
      <w:r>
        <w:rPr>
          <w:iCs/>
          <w:spacing w:val="-3"/>
        </w:rPr>
        <w:tab/>
      </w:r>
      <w:r>
        <w:rPr>
          <w:iCs/>
          <w:spacing w:val="-3"/>
        </w:rPr>
        <w:tab/>
      </w:r>
      <w:r>
        <w:rPr>
          <w:iCs/>
          <w:spacing w:val="-3"/>
        </w:rPr>
        <w:tab/>
      </w:r>
      <w:r>
        <w:rPr>
          <w:iCs/>
          <w:spacing w:val="-3"/>
        </w:rPr>
        <w:tab/>
      </w:r>
      <w:r>
        <w:rPr>
          <w:iCs/>
          <w:spacing w:val="-3"/>
        </w:rPr>
        <w:tab/>
        <w:t xml:space="preserve">Sonja </w:t>
      </w:r>
      <w:proofErr w:type="spellStart"/>
      <w:r>
        <w:rPr>
          <w:iCs/>
          <w:spacing w:val="-3"/>
        </w:rPr>
        <w:t>Jozelj</w:t>
      </w:r>
      <w:proofErr w:type="spellEnd"/>
    </w:p>
    <w:sectPr w:rsidR="00D516A8" w:rsidRPr="00805DC1">
      <w:footerReference w:type="default" r:id="rId13"/>
      <w:pgSz w:w="11906" w:h="16838"/>
      <w:pgMar w:top="1247" w:right="1418" w:bottom="1247" w:left="1418"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466B2" w14:textId="77777777" w:rsidR="005F437B" w:rsidRDefault="005F437B" w:rsidP="008C5FC6">
      <w:r>
        <w:separator/>
      </w:r>
    </w:p>
  </w:endnote>
  <w:endnote w:type="continuationSeparator" w:id="0">
    <w:p w14:paraId="0A0E015B" w14:textId="77777777" w:rsidR="005F437B" w:rsidRDefault="005F437B" w:rsidP="008C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430011"/>
      <w:docPartObj>
        <w:docPartGallery w:val="Page Numbers (Bottom of Page)"/>
        <w:docPartUnique/>
      </w:docPartObj>
    </w:sdtPr>
    <w:sdtEndPr/>
    <w:sdtContent>
      <w:p w14:paraId="567DEE6C" w14:textId="7A590D20" w:rsidR="008C5FC6" w:rsidRDefault="008C5FC6">
        <w:pPr>
          <w:pStyle w:val="Noga"/>
          <w:jc w:val="right"/>
        </w:pPr>
        <w:r>
          <w:fldChar w:fldCharType="begin"/>
        </w:r>
        <w:r>
          <w:instrText>PAGE   \* MERGEFORMAT</w:instrText>
        </w:r>
        <w:r>
          <w:fldChar w:fldCharType="separate"/>
        </w:r>
        <w:r w:rsidR="00C877A5">
          <w:rPr>
            <w:noProof/>
          </w:rPr>
          <w:t>9</w:t>
        </w:r>
        <w:r>
          <w:fldChar w:fldCharType="end"/>
        </w:r>
      </w:p>
    </w:sdtContent>
  </w:sdt>
  <w:p w14:paraId="4B08ADFC" w14:textId="77777777" w:rsidR="008C5FC6" w:rsidRDefault="008C5FC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97FE7" w14:textId="77777777" w:rsidR="005F437B" w:rsidRDefault="005F437B" w:rsidP="008C5FC6">
      <w:r>
        <w:separator/>
      </w:r>
    </w:p>
  </w:footnote>
  <w:footnote w:type="continuationSeparator" w:id="0">
    <w:p w14:paraId="6376800C" w14:textId="77777777" w:rsidR="005F437B" w:rsidRDefault="005F437B" w:rsidP="008C5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4540848"/>
    <w:name w:val="WW8Num1"/>
    <w:lvl w:ilvl="0">
      <w:start w:val="1"/>
      <w:numFmt w:val="decimal"/>
      <w:lvlText w:val="%1."/>
      <w:lvlJc w:val="left"/>
      <w:pPr>
        <w:tabs>
          <w:tab w:val="num" w:pos="720"/>
        </w:tabs>
        <w:ind w:left="720" w:hanging="360"/>
      </w:pPr>
      <w:rPr>
        <w:rFonts w:asciiTheme="minorHAnsi" w:hAnsiTheme="minorHAnsi" w:cstheme="minorHAnsi" w:hint="default"/>
        <w:spacing w:val="-3"/>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ahom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Symbol" w:hAnsi="Symbol" w:cs="Tahoma"/>
      </w:rPr>
    </w:lvl>
    <w:lvl w:ilvl="2">
      <w:start w:val="1"/>
      <w:numFmt w:val="bullet"/>
      <w:lvlText w:val=""/>
      <w:lvlJc w:val="left"/>
      <w:pPr>
        <w:tabs>
          <w:tab w:val="num" w:pos="1440"/>
        </w:tabs>
        <w:ind w:left="1440" w:hanging="360"/>
      </w:pPr>
      <w:rPr>
        <w:rFonts w:ascii="Symbol" w:hAnsi="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Symbol" w:hAnsi="Symbol" w:cs="Tahoma"/>
      </w:rPr>
    </w:lvl>
    <w:lvl w:ilvl="5">
      <w:start w:val="1"/>
      <w:numFmt w:val="bullet"/>
      <w:lvlText w:val=""/>
      <w:lvlJc w:val="left"/>
      <w:pPr>
        <w:tabs>
          <w:tab w:val="num" w:pos="2520"/>
        </w:tabs>
        <w:ind w:left="2520" w:hanging="360"/>
      </w:pPr>
      <w:rPr>
        <w:rFonts w:ascii="Symbol" w:hAnsi="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Symbol" w:hAnsi="Symbol" w:cs="Tahoma"/>
      </w:rPr>
    </w:lvl>
    <w:lvl w:ilvl="8">
      <w:start w:val="1"/>
      <w:numFmt w:val="bullet"/>
      <w:lvlText w:val=""/>
      <w:lvlJc w:val="left"/>
      <w:pPr>
        <w:tabs>
          <w:tab w:val="num" w:pos="3600"/>
        </w:tabs>
        <w:ind w:left="3600" w:hanging="360"/>
      </w:pPr>
      <w:rPr>
        <w:rFonts w:ascii="Symbol" w:hAnsi="Symbol" w:cs="Tahoma"/>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97B150E"/>
    <w:multiLevelType w:val="hybridMultilevel"/>
    <w:tmpl w:val="EA9038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114774A"/>
    <w:multiLevelType w:val="hybridMultilevel"/>
    <w:tmpl w:val="74766CC6"/>
    <w:lvl w:ilvl="0" w:tplc="3312A23A">
      <w:numFmt w:val="bullet"/>
      <w:lvlText w:val="-"/>
      <w:lvlJc w:val="left"/>
      <w:pPr>
        <w:ind w:left="780" w:hanging="360"/>
      </w:pPr>
      <w:rPr>
        <w:rFonts w:ascii="Calibri" w:eastAsia="Times New Roman" w:hAnsi="Calibri" w:cs="Calibri"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6">
    <w:nsid w:val="65F94946"/>
    <w:multiLevelType w:val="hybridMultilevel"/>
    <w:tmpl w:val="12E2E3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7B275E1E"/>
    <w:multiLevelType w:val="hybridMultilevel"/>
    <w:tmpl w:val="2AF8B598"/>
    <w:lvl w:ilvl="0" w:tplc="8D80EB2A">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15"/>
    <w:rsid w:val="000049B4"/>
    <w:rsid w:val="00011404"/>
    <w:rsid w:val="00011E32"/>
    <w:rsid w:val="000214FF"/>
    <w:rsid w:val="00067EFA"/>
    <w:rsid w:val="000A0C3C"/>
    <w:rsid w:val="000A3FD9"/>
    <w:rsid w:val="000B68E0"/>
    <w:rsid w:val="000B6FCB"/>
    <w:rsid w:val="000C0DC8"/>
    <w:rsid w:val="000F22D1"/>
    <w:rsid w:val="000F4791"/>
    <w:rsid w:val="001010FC"/>
    <w:rsid w:val="00117C4D"/>
    <w:rsid w:val="00134289"/>
    <w:rsid w:val="001463A1"/>
    <w:rsid w:val="001541B7"/>
    <w:rsid w:val="00165E5B"/>
    <w:rsid w:val="00170DCD"/>
    <w:rsid w:val="00175090"/>
    <w:rsid w:val="0019262B"/>
    <w:rsid w:val="001C371D"/>
    <w:rsid w:val="001F1A42"/>
    <w:rsid w:val="00235007"/>
    <w:rsid w:val="00247852"/>
    <w:rsid w:val="00264B52"/>
    <w:rsid w:val="00264D73"/>
    <w:rsid w:val="00294C12"/>
    <w:rsid w:val="00294FCF"/>
    <w:rsid w:val="002A6A08"/>
    <w:rsid w:val="00305A15"/>
    <w:rsid w:val="00324447"/>
    <w:rsid w:val="00335081"/>
    <w:rsid w:val="0033677B"/>
    <w:rsid w:val="00353F3F"/>
    <w:rsid w:val="00395A30"/>
    <w:rsid w:val="003B048B"/>
    <w:rsid w:val="003C2628"/>
    <w:rsid w:val="004244AF"/>
    <w:rsid w:val="004422C5"/>
    <w:rsid w:val="00447E77"/>
    <w:rsid w:val="00447FA9"/>
    <w:rsid w:val="00470075"/>
    <w:rsid w:val="00480652"/>
    <w:rsid w:val="00491599"/>
    <w:rsid w:val="004E1CC7"/>
    <w:rsid w:val="004F077E"/>
    <w:rsid w:val="004F687F"/>
    <w:rsid w:val="004F7034"/>
    <w:rsid w:val="00525ADE"/>
    <w:rsid w:val="00531452"/>
    <w:rsid w:val="00550E28"/>
    <w:rsid w:val="00583CC7"/>
    <w:rsid w:val="00594FCE"/>
    <w:rsid w:val="005F437B"/>
    <w:rsid w:val="00623A82"/>
    <w:rsid w:val="006464CC"/>
    <w:rsid w:val="00653383"/>
    <w:rsid w:val="00653A5E"/>
    <w:rsid w:val="00664590"/>
    <w:rsid w:val="00666EC5"/>
    <w:rsid w:val="006918FE"/>
    <w:rsid w:val="00694771"/>
    <w:rsid w:val="006B2529"/>
    <w:rsid w:val="006C1CB5"/>
    <w:rsid w:val="006D5CA7"/>
    <w:rsid w:val="006E7717"/>
    <w:rsid w:val="007004F2"/>
    <w:rsid w:val="00711B5B"/>
    <w:rsid w:val="0076745B"/>
    <w:rsid w:val="007928D9"/>
    <w:rsid w:val="007F0728"/>
    <w:rsid w:val="007F60F7"/>
    <w:rsid w:val="007F71A2"/>
    <w:rsid w:val="007F71C0"/>
    <w:rsid w:val="00805DC1"/>
    <w:rsid w:val="0081465E"/>
    <w:rsid w:val="00836B80"/>
    <w:rsid w:val="00843764"/>
    <w:rsid w:val="008B67CB"/>
    <w:rsid w:val="008C13D8"/>
    <w:rsid w:val="008C5FC6"/>
    <w:rsid w:val="008D10BF"/>
    <w:rsid w:val="00905D6F"/>
    <w:rsid w:val="00923E27"/>
    <w:rsid w:val="00941677"/>
    <w:rsid w:val="00942A4E"/>
    <w:rsid w:val="00945D8E"/>
    <w:rsid w:val="009C60B3"/>
    <w:rsid w:val="009D482D"/>
    <w:rsid w:val="00A06238"/>
    <w:rsid w:val="00A41A54"/>
    <w:rsid w:val="00A45B8B"/>
    <w:rsid w:val="00A466B9"/>
    <w:rsid w:val="00A824B5"/>
    <w:rsid w:val="00A8442C"/>
    <w:rsid w:val="00A8756A"/>
    <w:rsid w:val="00AB2DE7"/>
    <w:rsid w:val="00AC7BEA"/>
    <w:rsid w:val="00AD3724"/>
    <w:rsid w:val="00AD7E32"/>
    <w:rsid w:val="00B2062F"/>
    <w:rsid w:val="00B31408"/>
    <w:rsid w:val="00B31601"/>
    <w:rsid w:val="00B33BA0"/>
    <w:rsid w:val="00B45651"/>
    <w:rsid w:val="00B54625"/>
    <w:rsid w:val="00B562B3"/>
    <w:rsid w:val="00B61065"/>
    <w:rsid w:val="00B763CB"/>
    <w:rsid w:val="00BB6A5E"/>
    <w:rsid w:val="00BC3C12"/>
    <w:rsid w:val="00BF068D"/>
    <w:rsid w:val="00BF4114"/>
    <w:rsid w:val="00C07584"/>
    <w:rsid w:val="00C21250"/>
    <w:rsid w:val="00C22A38"/>
    <w:rsid w:val="00C8355F"/>
    <w:rsid w:val="00C877A5"/>
    <w:rsid w:val="00CB0AC0"/>
    <w:rsid w:val="00CB1815"/>
    <w:rsid w:val="00CC43D3"/>
    <w:rsid w:val="00CC5223"/>
    <w:rsid w:val="00CC7888"/>
    <w:rsid w:val="00D2080B"/>
    <w:rsid w:val="00D26923"/>
    <w:rsid w:val="00D42BD9"/>
    <w:rsid w:val="00D44211"/>
    <w:rsid w:val="00D516A8"/>
    <w:rsid w:val="00DA016C"/>
    <w:rsid w:val="00DC40FE"/>
    <w:rsid w:val="00E1210F"/>
    <w:rsid w:val="00E21CF8"/>
    <w:rsid w:val="00E23223"/>
    <w:rsid w:val="00E338F0"/>
    <w:rsid w:val="00E45A05"/>
    <w:rsid w:val="00E665D5"/>
    <w:rsid w:val="00E8739A"/>
    <w:rsid w:val="00E94CC6"/>
    <w:rsid w:val="00E96D49"/>
    <w:rsid w:val="00ED2173"/>
    <w:rsid w:val="00EF4016"/>
    <w:rsid w:val="00F2028F"/>
    <w:rsid w:val="00F657F5"/>
    <w:rsid w:val="00F74BAA"/>
    <w:rsid w:val="00FE468C"/>
    <w:rsid w:val="00FF1F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6B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uppressAutoHyphens/>
    </w:pPr>
    <w:rPr>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rFonts w:ascii="Tahoma" w:hAnsi="Tahoma" w:cs="Tahoma" w:hint="default"/>
      <w:spacing w:val="-3"/>
    </w:rPr>
  </w:style>
  <w:style w:type="character" w:customStyle="1" w:styleId="WW8Num2z0">
    <w:name w:val="WW8Num2z0"/>
  </w:style>
  <w:style w:type="character" w:customStyle="1" w:styleId="WW8Num2z1">
    <w:name w:val="WW8Num2z1"/>
    <w:rPr>
      <w:rFonts w:cs="Tahom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ahoma"/>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a123">
    <w:name w:val="a1.2.3"/>
    <w:basedOn w:val="Privzetapisavaodstavka"/>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ascii="Arial" w:eastAsia="Microsoft YaHei" w:hAnsi="Arial" w:cs="Mangal"/>
      <w:sz w:val="28"/>
      <w:szCs w:val="28"/>
    </w:rPr>
  </w:style>
  <w:style w:type="paragraph" w:styleId="Telobesedila">
    <w:name w:val="Body Text"/>
    <w:basedOn w:val="Navaden"/>
    <w:pPr>
      <w:spacing w:after="120"/>
    </w:pPr>
  </w:style>
  <w:style w:type="paragraph" w:styleId="Seznam">
    <w:name w:val="List"/>
    <w:basedOn w:val="Telobesedila"/>
    <w:rPr>
      <w:rFonts w:cs="Mangal"/>
    </w:rPr>
  </w:style>
  <w:style w:type="paragraph" w:customStyle="1" w:styleId="Napis1">
    <w:name w:val="Napis1"/>
    <w:basedOn w:val="Navaden"/>
    <w:pPr>
      <w:suppressLineNumbers/>
      <w:spacing w:before="120" w:after="120"/>
    </w:pPr>
    <w:rPr>
      <w:rFonts w:cs="Mangal"/>
      <w:i/>
      <w:iCs/>
    </w:rPr>
  </w:style>
  <w:style w:type="paragraph" w:customStyle="1" w:styleId="Kazalo">
    <w:name w:val="Kazalo"/>
    <w:basedOn w:val="Navaden"/>
    <w:pPr>
      <w:suppressLineNumbers/>
    </w:pPr>
    <w:rPr>
      <w:rFonts w:cs="Mangal"/>
    </w:rPr>
  </w:style>
  <w:style w:type="paragraph" w:styleId="Odstavekseznama">
    <w:name w:val="List Paragraph"/>
    <w:basedOn w:val="Navaden"/>
    <w:uiPriority w:val="34"/>
    <w:qFormat/>
    <w:rsid w:val="00305A15"/>
    <w:pPr>
      <w:ind w:left="708"/>
    </w:pPr>
  </w:style>
  <w:style w:type="paragraph" w:styleId="Besedilooblaka">
    <w:name w:val="Balloon Text"/>
    <w:basedOn w:val="Navaden"/>
    <w:link w:val="BesedilooblakaZnak"/>
    <w:uiPriority w:val="99"/>
    <w:semiHidden/>
    <w:unhideWhenUsed/>
    <w:rsid w:val="00AD372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3724"/>
    <w:rPr>
      <w:rFonts w:ascii="Segoe UI" w:hAnsi="Segoe UI" w:cs="Segoe UI"/>
      <w:sz w:val="18"/>
      <w:szCs w:val="18"/>
      <w:lang w:eastAsia="ar-SA"/>
    </w:rPr>
  </w:style>
  <w:style w:type="paragraph" w:customStyle="1" w:styleId="doc-ti">
    <w:name w:val="doc-ti"/>
    <w:basedOn w:val="Navaden"/>
    <w:rsid w:val="006D5CA7"/>
    <w:pPr>
      <w:suppressAutoHyphens w:val="0"/>
      <w:spacing w:before="100" w:beforeAutospacing="1" w:after="100" w:afterAutospacing="1"/>
    </w:pPr>
    <w:rPr>
      <w:lang w:val="en-US" w:eastAsia="en-US"/>
    </w:rPr>
  </w:style>
  <w:style w:type="character" w:styleId="Hiperpovezava">
    <w:name w:val="Hyperlink"/>
    <w:basedOn w:val="Privzetapisavaodstavka"/>
    <w:unhideWhenUsed/>
    <w:rsid w:val="006D5CA7"/>
    <w:rPr>
      <w:color w:val="0000FF"/>
      <w:u w:val="single"/>
    </w:rPr>
  </w:style>
  <w:style w:type="table" w:styleId="Tabelamrea">
    <w:name w:val="Table Grid"/>
    <w:basedOn w:val="Navadnatabela"/>
    <w:rsid w:val="008B6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D44211"/>
    <w:rPr>
      <w:sz w:val="16"/>
      <w:szCs w:val="16"/>
    </w:rPr>
  </w:style>
  <w:style w:type="paragraph" w:styleId="Pripombabesedilo">
    <w:name w:val="annotation text"/>
    <w:basedOn w:val="Navaden"/>
    <w:link w:val="PripombabesediloZnak"/>
    <w:uiPriority w:val="99"/>
    <w:semiHidden/>
    <w:unhideWhenUsed/>
    <w:rsid w:val="00D44211"/>
    <w:rPr>
      <w:sz w:val="20"/>
      <w:szCs w:val="20"/>
    </w:rPr>
  </w:style>
  <w:style w:type="character" w:customStyle="1" w:styleId="PripombabesediloZnak">
    <w:name w:val="Pripomba – besedilo Znak"/>
    <w:basedOn w:val="Privzetapisavaodstavka"/>
    <w:link w:val="Pripombabesedilo"/>
    <w:uiPriority w:val="99"/>
    <w:semiHidden/>
    <w:rsid w:val="00D44211"/>
    <w:rPr>
      <w:lang w:eastAsia="ar-SA"/>
    </w:rPr>
  </w:style>
  <w:style w:type="paragraph" w:styleId="Zadevapripombe">
    <w:name w:val="annotation subject"/>
    <w:basedOn w:val="Pripombabesedilo"/>
    <w:next w:val="Pripombabesedilo"/>
    <w:link w:val="ZadevapripombeZnak"/>
    <w:uiPriority w:val="99"/>
    <w:semiHidden/>
    <w:unhideWhenUsed/>
    <w:rsid w:val="00D44211"/>
    <w:rPr>
      <w:b/>
      <w:bCs/>
    </w:rPr>
  </w:style>
  <w:style w:type="character" w:customStyle="1" w:styleId="ZadevapripombeZnak">
    <w:name w:val="Zadeva pripombe Znak"/>
    <w:basedOn w:val="PripombabesediloZnak"/>
    <w:link w:val="Zadevapripombe"/>
    <w:uiPriority w:val="99"/>
    <w:semiHidden/>
    <w:rsid w:val="00D44211"/>
    <w:rPr>
      <w:b/>
      <w:bCs/>
      <w:lang w:eastAsia="ar-SA"/>
    </w:rPr>
  </w:style>
  <w:style w:type="paragraph" w:styleId="Glava">
    <w:name w:val="header"/>
    <w:basedOn w:val="Navaden"/>
    <w:link w:val="GlavaZnak"/>
    <w:uiPriority w:val="99"/>
    <w:unhideWhenUsed/>
    <w:rsid w:val="008C5FC6"/>
    <w:pPr>
      <w:tabs>
        <w:tab w:val="center" w:pos="4536"/>
        <w:tab w:val="right" w:pos="9072"/>
      </w:tabs>
    </w:pPr>
  </w:style>
  <w:style w:type="character" w:customStyle="1" w:styleId="GlavaZnak">
    <w:name w:val="Glava Znak"/>
    <w:basedOn w:val="Privzetapisavaodstavka"/>
    <w:link w:val="Glava"/>
    <w:uiPriority w:val="99"/>
    <w:rsid w:val="008C5FC6"/>
    <w:rPr>
      <w:sz w:val="24"/>
      <w:szCs w:val="24"/>
      <w:lang w:eastAsia="ar-SA"/>
    </w:rPr>
  </w:style>
  <w:style w:type="paragraph" w:styleId="Noga">
    <w:name w:val="footer"/>
    <w:basedOn w:val="Navaden"/>
    <w:link w:val="NogaZnak"/>
    <w:uiPriority w:val="99"/>
    <w:unhideWhenUsed/>
    <w:rsid w:val="008C5FC6"/>
    <w:pPr>
      <w:tabs>
        <w:tab w:val="center" w:pos="4536"/>
        <w:tab w:val="right" w:pos="9072"/>
      </w:tabs>
    </w:pPr>
  </w:style>
  <w:style w:type="character" w:customStyle="1" w:styleId="NogaZnak">
    <w:name w:val="Noga Znak"/>
    <w:basedOn w:val="Privzetapisavaodstavka"/>
    <w:link w:val="Noga"/>
    <w:uiPriority w:val="99"/>
    <w:rsid w:val="008C5FC6"/>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uppressAutoHyphens/>
    </w:pPr>
    <w:rPr>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rFonts w:ascii="Tahoma" w:hAnsi="Tahoma" w:cs="Tahoma" w:hint="default"/>
      <w:spacing w:val="-3"/>
    </w:rPr>
  </w:style>
  <w:style w:type="character" w:customStyle="1" w:styleId="WW8Num2z0">
    <w:name w:val="WW8Num2z0"/>
  </w:style>
  <w:style w:type="character" w:customStyle="1" w:styleId="WW8Num2z1">
    <w:name w:val="WW8Num2z1"/>
    <w:rPr>
      <w:rFonts w:cs="Tahom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ahoma"/>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a123">
    <w:name w:val="a1.2.3"/>
    <w:basedOn w:val="Privzetapisavaodstavka"/>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ascii="Arial" w:eastAsia="Microsoft YaHei" w:hAnsi="Arial" w:cs="Mangal"/>
      <w:sz w:val="28"/>
      <w:szCs w:val="28"/>
    </w:rPr>
  </w:style>
  <w:style w:type="paragraph" w:styleId="Telobesedila">
    <w:name w:val="Body Text"/>
    <w:basedOn w:val="Navaden"/>
    <w:pPr>
      <w:spacing w:after="120"/>
    </w:pPr>
  </w:style>
  <w:style w:type="paragraph" w:styleId="Seznam">
    <w:name w:val="List"/>
    <w:basedOn w:val="Telobesedila"/>
    <w:rPr>
      <w:rFonts w:cs="Mangal"/>
    </w:rPr>
  </w:style>
  <w:style w:type="paragraph" w:customStyle="1" w:styleId="Napis1">
    <w:name w:val="Napis1"/>
    <w:basedOn w:val="Navaden"/>
    <w:pPr>
      <w:suppressLineNumbers/>
      <w:spacing w:before="120" w:after="120"/>
    </w:pPr>
    <w:rPr>
      <w:rFonts w:cs="Mangal"/>
      <w:i/>
      <w:iCs/>
    </w:rPr>
  </w:style>
  <w:style w:type="paragraph" w:customStyle="1" w:styleId="Kazalo">
    <w:name w:val="Kazalo"/>
    <w:basedOn w:val="Navaden"/>
    <w:pPr>
      <w:suppressLineNumbers/>
    </w:pPr>
    <w:rPr>
      <w:rFonts w:cs="Mangal"/>
    </w:rPr>
  </w:style>
  <w:style w:type="paragraph" w:styleId="Odstavekseznama">
    <w:name w:val="List Paragraph"/>
    <w:basedOn w:val="Navaden"/>
    <w:uiPriority w:val="34"/>
    <w:qFormat/>
    <w:rsid w:val="00305A15"/>
    <w:pPr>
      <w:ind w:left="708"/>
    </w:pPr>
  </w:style>
  <w:style w:type="paragraph" w:styleId="Besedilooblaka">
    <w:name w:val="Balloon Text"/>
    <w:basedOn w:val="Navaden"/>
    <w:link w:val="BesedilooblakaZnak"/>
    <w:uiPriority w:val="99"/>
    <w:semiHidden/>
    <w:unhideWhenUsed/>
    <w:rsid w:val="00AD372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3724"/>
    <w:rPr>
      <w:rFonts w:ascii="Segoe UI" w:hAnsi="Segoe UI" w:cs="Segoe UI"/>
      <w:sz w:val="18"/>
      <w:szCs w:val="18"/>
      <w:lang w:eastAsia="ar-SA"/>
    </w:rPr>
  </w:style>
  <w:style w:type="paragraph" w:customStyle="1" w:styleId="doc-ti">
    <w:name w:val="doc-ti"/>
    <w:basedOn w:val="Navaden"/>
    <w:rsid w:val="006D5CA7"/>
    <w:pPr>
      <w:suppressAutoHyphens w:val="0"/>
      <w:spacing w:before="100" w:beforeAutospacing="1" w:after="100" w:afterAutospacing="1"/>
    </w:pPr>
    <w:rPr>
      <w:lang w:val="en-US" w:eastAsia="en-US"/>
    </w:rPr>
  </w:style>
  <w:style w:type="character" w:styleId="Hiperpovezava">
    <w:name w:val="Hyperlink"/>
    <w:basedOn w:val="Privzetapisavaodstavka"/>
    <w:unhideWhenUsed/>
    <w:rsid w:val="006D5CA7"/>
    <w:rPr>
      <w:color w:val="0000FF"/>
      <w:u w:val="single"/>
    </w:rPr>
  </w:style>
  <w:style w:type="table" w:styleId="Tabelamrea">
    <w:name w:val="Table Grid"/>
    <w:basedOn w:val="Navadnatabela"/>
    <w:rsid w:val="008B6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D44211"/>
    <w:rPr>
      <w:sz w:val="16"/>
      <w:szCs w:val="16"/>
    </w:rPr>
  </w:style>
  <w:style w:type="paragraph" w:styleId="Pripombabesedilo">
    <w:name w:val="annotation text"/>
    <w:basedOn w:val="Navaden"/>
    <w:link w:val="PripombabesediloZnak"/>
    <w:uiPriority w:val="99"/>
    <w:semiHidden/>
    <w:unhideWhenUsed/>
    <w:rsid w:val="00D44211"/>
    <w:rPr>
      <w:sz w:val="20"/>
      <w:szCs w:val="20"/>
    </w:rPr>
  </w:style>
  <w:style w:type="character" w:customStyle="1" w:styleId="PripombabesediloZnak">
    <w:name w:val="Pripomba – besedilo Znak"/>
    <w:basedOn w:val="Privzetapisavaodstavka"/>
    <w:link w:val="Pripombabesedilo"/>
    <w:uiPriority w:val="99"/>
    <w:semiHidden/>
    <w:rsid w:val="00D44211"/>
    <w:rPr>
      <w:lang w:eastAsia="ar-SA"/>
    </w:rPr>
  </w:style>
  <w:style w:type="paragraph" w:styleId="Zadevapripombe">
    <w:name w:val="annotation subject"/>
    <w:basedOn w:val="Pripombabesedilo"/>
    <w:next w:val="Pripombabesedilo"/>
    <w:link w:val="ZadevapripombeZnak"/>
    <w:uiPriority w:val="99"/>
    <w:semiHidden/>
    <w:unhideWhenUsed/>
    <w:rsid w:val="00D44211"/>
    <w:rPr>
      <w:b/>
      <w:bCs/>
    </w:rPr>
  </w:style>
  <w:style w:type="character" w:customStyle="1" w:styleId="ZadevapripombeZnak">
    <w:name w:val="Zadeva pripombe Znak"/>
    <w:basedOn w:val="PripombabesediloZnak"/>
    <w:link w:val="Zadevapripombe"/>
    <w:uiPriority w:val="99"/>
    <w:semiHidden/>
    <w:rsid w:val="00D44211"/>
    <w:rPr>
      <w:b/>
      <w:bCs/>
      <w:lang w:eastAsia="ar-SA"/>
    </w:rPr>
  </w:style>
  <w:style w:type="paragraph" w:styleId="Glava">
    <w:name w:val="header"/>
    <w:basedOn w:val="Navaden"/>
    <w:link w:val="GlavaZnak"/>
    <w:uiPriority w:val="99"/>
    <w:unhideWhenUsed/>
    <w:rsid w:val="008C5FC6"/>
    <w:pPr>
      <w:tabs>
        <w:tab w:val="center" w:pos="4536"/>
        <w:tab w:val="right" w:pos="9072"/>
      </w:tabs>
    </w:pPr>
  </w:style>
  <w:style w:type="character" w:customStyle="1" w:styleId="GlavaZnak">
    <w:name w:val="Glava Znak"/>
    <w:basedOn w:val="Privzetapisavaodstavka"/>
    <w:link w:val="Glava"/>
    <w:uiPriority w:val="99"/>
    <w:rsid w:val="008C5FC6"/>
    <w:rPr>
      <w:sz w:val="24"/>
      <w:szCs w:val="24"/>
      <w:lang w:eastAsia="ar-SA"/>
    </w:rPr>
  </w:style>
  <w:style w:type="paragraph" w:styleId="Noga">
    <w:name w:val="footer"/>
    <w:basedOn w:val="Navaden"/>
    <w:link w:val="NogaZnak"/>
    <w:uiPriority w:val="99"/>
    <w:unhideWhenUsed/>
    <w:rsid w:val="008C5FC6"/>
    <w:pPr>
      <w:tabs>
        <w:tab w:val="center" w:pos="4536"/>
        <w:tab w:val="right" w:pos="9072"/>
      </w:tabs>
    </w:pPr>
  </w:style>
  <w:style w:type="character" w:customStyle="1" w:styleId="NogaZnak">
    <w:name w:val="Noga Znak"/>
    <w:basedOn w:val="Privzetapisavaodstavka"/>
    <w:link w:val="Noga"/>
    <w:uiPriority w:val="99"/>
    <w:rsid w:val="008C5FC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1861">
      <w:bodyDiv w:val="1"/>
      <w:marLeft w:val="0"/>
      <w:marRight w:val="0"/>
      <w:marTop w:val="0"/>
      <w:marBottom w:val="0"/>
      <w:divBdr>
        <w:top w:val="none" w:sz="0" w:space="0" w:color="auto"/>
        <w:left w:val="none" w:sz="0" w:space="0" w:color="auto"/>
        <w:bottom w:val="none" w:sz="0" w:space="0" w:color="auto"/>
        <w:right w:val="none" w:sz="0" w:space="0" w:color="auto"/>
      </w:divBdr>
    </w:div>
    <w:div w:id="1314026713">
      <w:bodyDiv w:val="1"/>
      <w:marLeft w:val="0"/>
      <w:marRight w:val="0"/>
      <w:marTop w:val="0"/>
      <w:marBottom w:val="0"/>
      <w:divBdr>
        <w:top w:val="none" w:sz="0" w:space="0" w:color="auto"/>
        <w:left w:val="none" w:sz="0" w:space="0" w:color="auto"/>
        <w:bottom w:val="none" w:sz="0" w:space="0" w:color="auto"/>
        <w:right w:val="none" w:sz="0" w:space="0" w:color="auto"/>
      </w:divBdr>
    </w:div>
    <w:div w:id="1366177385">
      <w:bodyDiv w:val="1"/>
      <w:marLeft w:val="0"/>
      <w:marRight w:val="0"/>
      <w:marTop w:val="0"/>
      <w:marBottom w:val="0"/>
      <w:divBdr>
        <w:top w:val="none" w:sz="0" w:space="0" w:color="auto"/>
        <w:left w:val="none" w:sz="0" w:space="0" w:color="auto"/>
        <w:bottom w:val="none" w:sz="0" w:space="0" w:color="auto"/>
        <w:right w:val="none" w:sz="0" w:space="0" w:color="auto"/>
      </w:divBdr>
    </w:div>
    <w:div w:id="168042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07-01-46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s.h-janeza-hribarja@guest.arne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3860</Words>
  <Characters>22007</Characters>
  <Application>Microsoft Office Word</Application>
  <DocSecurity>0</DocSecurity>
  <Lines>183</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URESNIČEVANJE DOLOČB ZAKONA O VARSTVU OSEBNIH PODATKOV S POUDARKOM NA ZAVAROVANJU ZBIRK OSEBNIH PODATKOV</vt:lpstr>
      <vt:lpstr>URESNIČEVANJE DOLOČB ZAKONA O VARSTVU OSEBNIH PODATKOV S POUDARKOM NA ZAVAROVANJU ZBIRK OSEBNIH PODATKOV</vt:lpstr>
    </vt:vector>
  </TitlesOfParts>
  <Company/>
  <LinksUpToDate>false</LinksUpToDate>
  <CharactersWithSpaces>25816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URESNIČEVANJE DOLOČB ZAKONA O VARSTVU OSEBNIH PODATKOV S POUDARKOM NA ZAVAROVANJU ZBIRK OSEBNIH PODATKOV</dc:title>
  <dc:creator>MP</dc:creator>
  <cp:lastModifiedBy>Polona Šivec</cp:lastModifiedBy>
  <cp:revision>2</cp:revision>
  <cp:lastPrinted>2018-07-11T06:19:00Z</cp:lastPrinted>
  <dcterms:created xsi:type="dcterms:W3CDTF">2018-08-21T13:31:00Z</dcterms:created>
  <dcterms:modified xsi:type="dcterms:W3CDTF">2018-08-21T13:31:00Z</dcterms:modified>
</cp:coreProperties>
</file>